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19" w:rsidRDefault="00911A19">
      <w:pPr>
        <w:spacing w:before="2" w:line="220" w:lineRule="exact"/>
        <w:rPr>
          <w:sz w:val="22"/>
          <w:szCs w:val="22"/>
        </w:rPr>
      </w:pPr>
    </w:p>
    <w:p w:rsidR="00911A19" w:rsidRDefault="00911A19">
      <w:pPr>
        <w:ind w:left="102"/>
        <w:sectPr w:rsidR="00911A19">
          <w:pgSz w:w="12240" w:h="15840"/>
          <w:pgMar w:top="1480" w:right="1340" w:bottom="280" w:left="1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42.75pt">
            <v:imagedata r:id="rId7" o:title=""/>
          </v:shape>
        </w:pict>
      </w:r>
    </w:p>
    <w:p w:rsidR="00911A19" w:rsidRDefault="00911A19">
      <w:pPr>
        <w:spacing w:before="3" w:line="100" w:lineRule="exact"/>
        <w:rPr>
          <w:sz w:val="10"/>
          <w:szCs w:val="10"/>
        </w:rPr>
      </w:pPr>
    </w:p>
    <w:p w:rsidR="00911A19" w:rsidRDefault="00911A19">
      <w:pPr>
        <w:ind w:left="105"/>
        <w:sectPr w:rsidR="00911A19">
          <w:pgSz w:w="12240" w:h="15840"/>
          <w:pgMar w:top="800" w:right="1440" w:bottom="280" w:left="1320" w:header="720" w:footer="720" w:gutter="0"/>
          <w:cols w:space="720"/>
        </w:sectPr>
      </w:pPr>
      <w:r w:rsidRPr="00911A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1.25pt;margin-top:0;width:463.5pt;height:656.85pt;z-index:-251658752;mso-position-horizontal-relative:page" filled="f" stroked="f">
            <v:textbox inset="0,0,0,0">
              <w:txbxContent>
                <w:p w:rsidR="00911A19" w:rsidRDefault="00911A19">
                  <w:pPr>
                    <w:spacing w:line="200" w:lineRule="exact"/>
                  </w:pPr>
                </w:p>
                <w:p w:rsidR="00911A19" w:rsidRDefault="00911A19">
                  <w:pPr>
                    <w:spacing w:line="200" w:lineRule="exact"/>
                  </w:pPr>
                </w:p>
                <w:p w:rsidR="00911A19" w:rsidRDefault="00911A19">
                  <w:pPr>
                    <w:spacing w:line="200" w:lineRule="exact"/>
                  </w:pPr>
                </w:p>
                <w:p w:rsidR="00911A19" w:rsidRDefault="00911A19">
                  <w:pPr>
                    <w:spacing w:line="200" w:lineRule="exact"/>
                  </w:pPr>
                </w:p>
                <w:p w:rsidR="00911A19" w:rsidRDefault="00911A19">
                  <w:pPr>
                    <w:spacing w:line="200" w:lineRule="exact"/>
                  </w:pPr>
                </w:p>
                <w:p w:rsidR="00911A19" w:rsidRDefault="00911A19">
                  <w:pPr>
                    <w:spacing w:line="200" w:lineRule="exact"/>
                  </w:pPr>
                </w:p>
                <w:p w:rsidR="00911A19" w:rsidRDefault="00911A19">
                  <w:pPr>
                    <w:spacing w:line="200" w:lineRule="exact"/>
                  </w:pPr>
                </w:p>
                <w:p w:rsidR="00911A19" w:rsidRDefault="00911A19">
                  <w:pPr>
                    <w:spacing w:before="9" w:line="260" w:lineRule="exact"/>
                    <w:rPr>
                      <w:sz w:val="26"/>
                      <w:szCs w:val="26"/>
                    </w:rPr>
                  </w:pPr>
                </w:p>
                <w:p w:rsidR="00911A19" w:rsidRDefault="00911717">
                  <w:pPr>
                    <w:ind w:left="3648" w:right="32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>al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lo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z w:val="24"/>
                      <w:szCs w:val="24"/>
                    </w:rPr>
                    <w:t>ijas</w:t>
                  </w:r>
                </w:p>
              </w:txbxContent>
            </v:textbox>
            <w10:wrap anchorx="page"/>
          </v:shape>
        </w:pict>
      </w:r>
      <w:r w:rsidR="00E04455">
        <w:pict>
          <v:shape id="_x0000_i1026" type="#_x0000_t75" style="width:463.5pt;height:657pt">
            <v:imagedata r:id="rId8" o:title=""/>
          </v:shape>
        </w:pict>
      </w:r>
    </w:p>
    <w:p w:rsidR="00911A19" w:rsidRDefault="00911A19">
      <w:pPr>
        <w:spacing w:before="1" w:line="100" w:lineRule="exact"/>
        <w:rPr>
          <w:sz w:val="11"/>
          <w:szCs w:val="11"/>
        </w:rPr>
      </w:pPr>
    </w:p>
    <w:p w:rsidR="00911A19" w:rsidRDefault="00911A19">
      <w:pPr>
        <w:spacing w:line="200" w:lineRule="exact"/>
      </w:pPr>
    </w:p>
    <w:p w:rsidR="00911A19" w:rsidRDefault="00911A19">
      <w:pPr>
        <w:spacing w:line="200" w:lineRule="exact"/>
      </w:pPr>
    </w:p>
    <w:p w:rsidR="00911A19" w:rsidRDefault="00911717">
      <w:pPr>
        <w:spacing w:before="29"/>
        <w:ind w:left="3004" w:right="2995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„LBS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tbola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ē</w:t>
      </w:r>
      <w:r>
        <w:rPr>
          <w:b/>
          <w:sz w:val="24"/>
          <w:szCs w:val="24"/>
        </w:rPr>
        <w:t>ļu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ija 201</w:t>
      </w:r>
      <w:r>
        <w:rPr>
          <w:b/>
          <w:spacing w:val="2"/>
          <w:sz w:val="24"/>
          <w:szCs w:val="24"/>
        </w:rPr>
        <w:t>5</w:t>
      </w:r>
      <w:r>
        <w:rPr>
          <w:b/>
          <w:sz w:val="24"/>
          <w:szCs w:val="24"/>
        </w:rPr>
        <w:t>”</w:t>
      </w:r>
    </w:p>
    <w:p w:rsidR="00911A19" w:rsidRDefault="00911717">
      <w:pPr>
        <w:ind w:left="4387" w:right="4319"/>
        <w:jc w:val="center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>.</w:t>
      </w:r>
    </w:p>
    <w:p w:rsidR="00911A19" w:rsidRDefault="00911A19">
      <w:pPr>
        <w:spacing w:before="1" w:line="180" w:lineRule="exact"/>
        <w:rPr>
          <w:sz w:val="19"/>
          <w:szCs w:val="19"/>
        </w:rPr>
      </w:pPr>
    </w:p>
    <w:p w:rsidR="00911A19" w:rsidRDefault="00911A19">
      <w:pPr>
        <w:spacing w:line="200" w:lineRule="exact"/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UMA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Ē</w:t>
      </w:r>
      <w:r>
        <w:rPr>
          <w:spacing w:val="2"/>
          <w:sz w:val="24"/>
          <w:szCs w:val="24"/>
        </w:rPr>
        <w:t>J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11A19" w:rsidRDefault="00911717">
      <w:pPr>
        <w:ind w:left="911" w:right="429" w:hanging="432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nība, re</w:t>
      </w:r>
      <w:r>
        <w:rPr>
          <w:spacing w:val="-2"/>
          <w:sz w:val="24"/>
          <w:szCs w:val="24"/>
        </w:rPr>
        <w:t>ģ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ā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4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008025619,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juridiskā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nstes iela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54, R</w:t>
      </w:r>
      <w:r>
        <w:rPr>
          <w:spacing w:val="1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1013,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ja.</w:t>
      </w:r>
    </w:p>
    <w:p w:rsidR="00911A19" w:rsidRDefault="00911A19">
      <w:pPr>
        <w:spacing w:line="180" w:lineRule="exact"/>
        <w:rPr>
          <w:sz w:val="18"/>
          <w:szCs w:val="18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AS 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ĒT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„S</w:t>
      </w:r>
      <w:r>
        <w:rPr>
          <w:sz w:val="24"/>
          <w:szCs w:val="24"/>
        </w:rPr>
        <w:t>OMESE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ņ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eģ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rā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40103207278,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juridiskā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ķūņu</w:t>
      </w:r>
    </w:p>
    <w:p w:rsidR="00911A19" w:rsidRDefault="00911717">
      <w:pPr>
        <w:ind w:left="911"/>
        <w:rPr>
          <w:sz w:val="24"/>
          <w:szCs w:val="24"/>
        </w:rPr>
      </w:pPr>
      <w:proofErr w:type="gramStart"/>
      <w:r>
        <w:rPr>
          <w:sz w:val="24"/>
          <w:szCs w:val="24"/>
        </w:rPr>
        <w:t>iela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5, R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105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AS NO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A:</w:t>
      </w: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rija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visā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ritorijā.</w:t>
      </w:r>
    </w:p>
    <w:p w:rsidR="00911A19" w:rsidRDefault="00911A19">
      <w:pPr>
        <w:spacing w:line="180" w:lineRule="exact"/>
        <w:rPr>
          <w:sz w:val="18"/>
          <w:szCs w:val="18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AS NO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KS:</w:t>
      </w: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rijas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ises laiks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21.01.2015. </w:t>
      </w:r>
      <w:proofErr w:type="gramStart"/>
      <w:r>
        <w:rPr>
          <w:sz w:val="24"/>
          <w:szCs w:val="24"/>
        </w:rPr>
        <w:t>līdz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5.2015.</w:t>
      </w:r>
    </w:p>
    <w:p w:rsidR="00911A19" w:rsidRDefault="00911A19">
      <w:pPr>
        <w:spacing w:line="180" w:lineRule="exact"/>
        <w:rPr>
          <w:sz w:val="18"/>
          <w:szCs w:val="18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911A19" w:rsidRDefault="00911717">
      <w:pPr>
        <w:ind w:left="911" w:right="67" w:hanging="432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Automašīna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oda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Fabia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laidums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šīnas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īko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skatīt pieliku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.1).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lvas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rtība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 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260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ūkstoši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sešd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00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iro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Ī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ĀS NO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911A19" w:rsidRDefault="00911717">
      <w:pPr>
        <w:ind w:left="1026" w:right="65" w:hanging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rijā,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ra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 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jākv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cē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 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jebku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Ald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sketbola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pmāk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tekstā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BL spē</w:t>
      </w:r>
      <w:r>
        <w:rPr>
          <w:spacing w:val="2"/>
          <w:sz w:val="24"/>
          <w:szCs w:val="24"/>
        </w:rPr>
        <w:t>ļ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skatīt pieliku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ā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.2.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ī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mā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spēļu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laikiem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mekļa vietnē </w:t>
      </w:r>
      <w:hyperlink r:id="rId9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w.b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sket.lv</w:t>
        </w:r>
        <w:r>
          <w:rPr>
            <w:color w:val="000000"/>
            <w:sz w:val="24"/>
            <w:szCs w:val="24"/>
          </w:rPr>
          <w:t>)</w:t>
        </w:r>
      </w:hyperlink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vis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EUR 1,42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viens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iro, 42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iro 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pacing w:val="1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ē</w:t>
      </w:r>
      <w:r>
        <w:rPr>
          <w:color w:val="000000"/>
          <w:sz w:val="24"/>
          <w:szCs w:val="24"/>
        </w:rPr>
        <w:t>rtīb</w:t>
      </w:r>
      <w:r>
        <w:rPr>
          <w:color w:val="000000"/>
          <w:spacing w:val="2"/>
          <w:sz w:val="24"/>
          <w:szCs w:val="24"/>
        </w:rPr>
        <w:t>ā</w:t>
      </w:r>
      <w:r>
        <w:rPr>
          <w:color w:val="000000"/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noris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vietā,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dot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ieg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rtība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R</w:t>
      </w:r>
    </w:p>
    <w:p w:rsidR="00911A19" w:rsidRDefault="00911717">
      <w:pPr>
        <w:ind w:left="911" w:right="6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,42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i)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iepl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sta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sni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tā jāno</w:t>
      </w:r>
      <w:r>
        <w:rPr>
          <w:spacing w:val="-1"/>
          <w:sz w:val="24"/>
          <w:szCs w:val="24"/>
        </w:rPr>
        <w:t>rā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kojoša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āc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911A19" w:rsidRDefault="00911A19">
      <w:pPr>
        <w:spacing w:before="9" w:line="100" w:lineRule="exact"/>
        <w:rPr>
          <w:sz w:val="11"/>
          <w:szCs w:val="11"/>
        </w:rPr>
      </w:pP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6.2.1.  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rds</w:t>
      </w:r>
      <w:proofErr w:type="gramEnd"/>
      <w:r>
        <w:rPr>
          <w:sz w:val="24"/>
          <w:szCs w:val="24"/>
        </w:rPr>
        <w:t>;</w:t>
      </w: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6.2.2.   </w:t>
      </w:r>
      <w:proofErr w:type="gram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rds</w:t>
      </w:r>
      <w:proofErr w:type="gramEnd"/>
      <w:r>
        <w:rPr>
          <w:sz w:val="24"/>
          <w:szCs w:val="24"/>
        </w:rPr>
        <w:t>;</w:t>
      </w: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6.2.3.   </w:t>
      </w:r>
      <w:proofErr w:type="gram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numurs;</w:t>
      </w: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6.2.4.  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6.2.5.   </w:t>
      </w:r>
      <w:proofErr w:type="gram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tes</w:t>
      </w:r>
      <w:proofErr w:type="gramEnd"/>
      <w:r>
        <w:rPr>
          <w:sz w:val="24"/>
          <w:szCs w:val="24"/>
        </w:rPr>
        <w:t xml:space="preserve"> numurs;</w:t>
      </w: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6.2.6.   </w:t>
      </w:r>
      <w:proofErr w:type="gramStart"/>
      <w:r>
        <w:rPr>
          <w:sz w:val="24"/>
          <w:szCs w:val="24"/>
        </w:rPr>
        <w:t>komandu</w:t>
      </w:r>
      <w:proofErr w:type="gramEnd"/>
      <w:r>
        <w:rPr>
          <w:sz w:val="24"/>
          <w:szCs w:val="24"/>
        </w:rPr>
        <w:t xml:space="preserve"> nos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kuru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tā sp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ā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6.2.7.  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ā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jāi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 xml:space="preserve">tajā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kurš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pie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11A19" w:rsidRDefault="00911717">
      <w:pPr>
        <w:ind w:left="911"/>
        <w:rPr>
          <w:sz w:val="24"/>
          <w:szCs w:val="24"/>
        </w:rPr>
      </w:pPr>
      <w:proofErr w:type="gramStart"/>
      <w:r>
        <w:rPr>
          <w:sz w:val="24"/>
          <w:szCs w:val="24"/>
        </w:rPr>
        <w:t>punkta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6.4</w:t>
      </w:r>
      <w:proofErr w:type="gramStart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ai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tas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lās.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6.5</w:t>
      </w:r>
      <w:proofErr w:type="gramStart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tes</w:t>
      </w:r>
      <w:proofErr w:type="gramEnd"/>
      <w:r>
        <w:rPr>
          <w:sz w:val="24"/>
          <w:szCs w:val="24"/>
        </w:rPr>
        <w:t>,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plēst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ā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tkā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 ne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rīkst.</w:t>
      </w:r>
    </w:p>
    <w:p w:rsidR="00E04455" w:rsidRDefault="00E04455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6.5.1 Loterijā nedrīkst piedalīties Aldaris LBL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LBL2 spēlētāji.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  <w:sectPr w:rsidR="00911A19">
          <w:pgSz w:w="12240" w:h="15840"/>
          <w:pgMar w:top="1480" w:right="1060" w:bottom="280" w:left="1300" w:header="720" w:footer="720" w:gutter="0"/>
          <w:cols w:space="720"/>
        </w:sect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biļ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j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labā l</w:t>
      </w:r>
      <w:r>
        <w:rPr>
          <w:spacing w:val="3"/>
          <w:sz w:val="24"/>
          <w:szCs w:val="24"/>
        </w:rPr>
        <w:t>ī</w:t>
      </w:r>
      <w:r>
        <w:rPr>
          <w:sz w:val="24"/>
          <w:szCs w:val="24"/>
        </w:rPr>
        <w:t>dz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pmekl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tās sp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m.</w:t>
      </w:r>
    </w:p>
    <w:p w:rsidR="00911A19" w:rsidRDefault="00911A19">
      <w:pPr>
        <w:spacing w:before="5" w:line="180" w:lineRule="exact"/>
        <w:rPr>
          <w:sz w:val="18"/>
          <w:szCs w:val="18"/>
        </w:rPr>
      </w:pPr>
    </w:p>
    <w:p w:rsidR="00911A19" w:rsidRDefault="00911717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>6.7.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tes 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rijas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j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rē</w:t>
      </w:r>
      <w:r>
        <w:rPr>
          <w:sz w:val="24"/>
          <w:szCs w:val="24"/>
        </w:rPr>
        <w:t>tās sp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>6.8.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ukumā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turtd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ļu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visām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jām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ā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tas</w:t>
      </w:r>
    </w:p>
    <w:p w:rsidR="00911A19" w:rsidRDefault="00911717">
      <w:pPr>
        <w:ind w:left="5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tas, metie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ības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nieku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551" w:right="64" w:hanging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pmekl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tāj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kļūst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metienu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bnieku un 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ūst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sības, 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ukumā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2.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laiku</w:t>
      </w:r>
      <w:proofErr w:type="gramEnd"/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sketbo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noteikumu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ietv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ros, 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metienu 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nsībā (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oteikumi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noteikumu 6.11. punktā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spēļu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tās,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dvietu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911A19" w:rsidRDefault="00911717">
      <w:pPr>
        <w:ind w:left="666"/>
        <w:rPr>
          <w:sz w:val="24"/>
          <w:szCs w:val="24"/>
        </w:rPr>
      </w:pPr>
      <w:r>
        <w:rPr>
          <w:sz w:val="24"/>
          <w:szCs w:val="24"/>
        </w:rPr>
        <w:t>150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dz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8000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stoņi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tūks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oši)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dviet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rībā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</w:t>
      </w:r>
    </w:p>
    <w:p w:rsidR="00911A19" w:rsidRDefault="00911717">
      <w:pPr>
        <w:ind w:left="628" w:right="32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noris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vi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(sp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ļu nor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kumā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r.2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>6.11. Meti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nsības no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i: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983" w:right="70" w:hanging="504"/>
        <w:jc w:val="both"/>
        <w:rPr>
          <w:sz w:val="24"/>
          <w:szCs w:val="24"/>
        </w:rPr>
      </w:pPr>
      <w:r>
        <w:rPr>
          <w:sz w:val="24"/>
          <w:szCs w:val="24"/>
        </w:rPr>
        <w:t>6.11.1. Meti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ietv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tē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ē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oši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rtība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dā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983" w:right="67" w:hanging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irmais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nsības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las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jebku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ukumā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a laukuma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onu)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metienu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sketbola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oz</w:t>
      </w:r>
      <w:r>
        <w:rPr>
          <w:sz w:val="24"/>
          <w:szCs w:val="24"/>
        </w:rPr>
        <w:t>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ktā</w:t>
      </w:r>
      <w:proofErr w:type="gramEnd"/>
      <w:r>
        <w:rPr>
          <w:sz w:val="24"/>
          <w:szCs w:val="24"/>
        </w:rPr>
        <w:t>)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mē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sketbola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u).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6.11.2.1.   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va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metiena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umā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bnieks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turp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bu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metienu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11A19" w:rsidRDefault="00911717">
      <w:pPr>
        <w:ind w:left="1487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nsībā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tabs>
          <w:tab w:val="left" w:pos="1900"/>
        </w:tabs>
        <w:ind w:left="1487" w:right="69" w:hanging="648"/>
        <w:jc w:val="both"/>
        <w:rPr>
          <w:sz w:val="24"/>
          <w:szCs w:val="24"/>
        </w:rPr>
      </w:pPr>
      <w:r>
        <w:rPr>
          <w:sz w:val="24"/>
          <w:szCs w:val="24"/>
        </w:rPr>
        <w:t>6.11.2.2.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va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metie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umā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bnieks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stāj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metienu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košais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metienu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6.11. </w:t>
      </w:r>
      <w:proofErr w:type="gramStart"/>
      <w:r>
        <w:rPr>
          <w:sz w:val="24"/>
          <w:szCs w:val="24"/>
        </w:rPr>
        <w:t>punktā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jai 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rtībai.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983" w:right="66" w:hanging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6.11.3.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bnieks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icis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vu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metie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koši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jāv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 metiens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tās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laukum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metienu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>ī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bnieks.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trs 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koša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dalībni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ks: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801" w:right="724"/>
        <w:jc w:val="center"/>
        <w:rPr>
          <w:sz w:val="24"/>
          <w:szCs w:val="24"/>
        </w:rPr>
      </w:pPr>
      <w:r>
        <w:rPr>
          <w:sz w:val="24"/>
          <w:szCs w:val="24"/>
        </w:rPr>
        <w:t>6.11.3.1.   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metiena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dī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umā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nsībā.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801" w:right="766"/>
        <w:jc w:val="center"/>
        <w:rPr>
          <w:sz w:val="24"/>
          <w:szCs w:val="24"/>
        </w:rPr>
      </w:pPr>
      <w:r>
        <w:rPr>
          <w:sz w:val="24"/>
          <w:szCs w:val="24"/>
        </w:rPr>
        <w:t>6.11.3.2. 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metiena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umā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stāj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nsības.</w:t>
      </w:r>
    </w:p>
    <w:p w:rsidR="00911A19" w:rsidRDefault="00911A19">
      <w:pPr>
        <w:spacing w:before="8" w:line="100" w:lineRule="exact"/>
        <w:rPr>
          <w:sz w:val="11"/>
          <w:szCs w:val="11"/>
        </w:rPr>
      </w:pPr>
    </w:p>
    <w:p w:rsidR="00911A19" w:rsidRDefault="00911717">
      <w:pPr>
        <w:ind w:left="983" w:right="65" w:hanging="504"/>
        <w:jc w:val="both"/>
        <w:rPr>
          <w:sz w:val="24"/>
          <w:szCs w:val="24"/>
        </w:rPr>
      </w:pPr>
      <w:r>
        <w:rPr>
          <w:sz w:val="24"/>
          <w:szCs w:val="24"/>
        </w:rPr>
        <w:t>6.11.4.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ikuši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u,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metienu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nsību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turpina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uši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metienu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tkā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 metienus,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piem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jam metiena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6.11.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rtību,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mēr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vu metienu no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ukumā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vi ve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ikai 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983" w:right="66" w:hanging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6.11.5.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viens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kiem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ic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vu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metienu,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uz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la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cē</w:t>
      </w:r>
      <w:r>
        <w:rPr>
          <w:sz w:val="24"/>
          <w:szCs w:val="24"/>
        </w:rPr>
        <w:t xml:space="preserve">jās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viens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6.11.6.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nsī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norisinās 6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 minūt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6.11.7. Meti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la s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nsī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norisinās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otu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iku.</w:t>
      </w:r>
    </w:p>
    <w:p w:rsidR="00911A19" w:rsidRDefault="00911A19">
      <w:pPr>
        <w:spacing w:before="6" w:line="100" w:lineRule="exact"/>
        <w:rPr>
          <w:sz w:val="11"/>
          <w:szCs w:val="11"/>
        </w:rPr>
      </w:pPr>
    </w:p>
    <w:p w:rsidR="00911A19" w:rsidRDefault="00911A19">
      <w:pPr>
        <w:spacing w:line="200" w:lineRule="exact"/>
      </w:pPr>
    </w:p>
    <w:p w:rsidR="00911A19" w:rsidRDefault="00911A19">
      <w:pPr>
        <w:spacing w:line="200" w:lineRule="exact"/>
      </w:pPr>
    </w:p>
    <w:p w:rsidR="00911A19" w:rsidRDefault="00911717">
      <w:pPr>
        <w:ind w:left="983" w:right="64" w:hanging="504"/>
        <w:jc w:val="both"/>
        <w:rPr>
          <w:sz w:val="24"/>
          <w:szCs w:val="24"/>
        </w:rPr>
        <w:sectPr w:rsidR="00911A19">
          <w:pgSz w:w="12240" w:h="15840"/>
          <w:pgMar w:top="1480" w:right="1060" w:bottom="280" w:left="1660" w:header="720" w:footer="720" w:gutter="0"/>
          <w:cols w:space="720"/>
        </w:sectPr>
      </w:pPr>
      <w:r>
        <w:rPr>
          <w:sz w:val="24"/>
          <w:szCs w:val="24"/>
        </w:rPr>
        <w:t xml:space="preserve">6.11.8.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metienu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nsībā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šu)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nūšu  laikā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idrots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ns) 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ē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soda metieni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soda metienu 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z metienu 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cē</w:t>
      </w:r>
      <w:r>
        <w:rPr>
          <w:sz w:val="24"/>
          <w:szCs w:val="24"/>
        </w:rPr>
        <w:t>jās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kurš vien</w:t>
      </w:r>
      <w:r>
        <w:rPr>
          <w:spacing w:val="2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vu metienu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sketbola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roz</w:t>
      </w:r>
      <w:r>
        <w:rPr>
          <w:spacing w:val="1"/>
          <w:sz w:val="24"/>
          <w:szCs w:val="24"/>
        </w:rPr>
        <w:t>ā</w:t>
      </w:r>
      <w:r>
        <w:rPr>
          <w:sz w:val="24"/>
          <w:szCs w:val="24"/>
        </w:rPr>
        <w:t>.</w:t>
      </w:r>
    </w:p>
    <w:p w:rsidR="00911A19" w:rsidRDefault="00911A19">
      <w:pPr>
        <w:spacing w:before="5" w:line="180" w:lineRule="exact"/>
        <w:rPr>
          <w:sz w:val="18"/>
          <w:szCs w:val="18"/>
        </w:rPr>
      </w:pPr>
    </w:p>
    <w:p w:rsidR="00911A19" w:rsidRDefault="00911717">
      <w:pPr>
        <w:spacing w:before="29"/>
        <w:ind w:left="1847" w:right="492" w:hanging="6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6.11.8.1.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soda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metienu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laikā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bumbu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soda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pa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rozā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ā tr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pī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uši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tkā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nšas soda metienu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nsīb</w:t>
      </w:r>
      <w:r>
        <w:rPr>
          <w:spacing w:val="2"/>
          <w:sz w:val="24"/>
          <w:szCs w:val="24"/>
        </w:rPr>
        <w:t>ā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mēr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vu metienu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dī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6.12. Visi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bnieki,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ē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ušies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lās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ināla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nsībā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L</w:t>
      </w:r>
    </w:p>
    <w:p w:rsidR="00911A19" w:rsidRDefault="00911717">
      <w:pPr>
        <w:ind w:left="1026"/>
        <w:rPr>
          <w:sz w:val="24"/>
          <w:szCs w:val="24"/>
        </w:rPr>
      </w:pPr>
      <w:proofErr w:type="gramStart"/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ietv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ros: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343" w:right="491" w:hanging="504"/>
        <w:rPr>
          <w:sz w:val="24"/>
          <w:szCs w:val="24"/>
        </w:rPr>
      </w:pPr>
      <w:r>
        <w:rPr>
          <w:sz w:val="24"/>
          <w:szCs w:val="24"/>
        </w:rPr>
        <w:t xml:space="preserve">6.12.1.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ināla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norisināsi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15.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ā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plks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.19:00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rē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nstes ielā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911A19" w:rsidRDefault="00911A19">
      <w:pPr>
        <w:spacing w:before="1" w:line="120" w:lineRule="exact"/>
        <w:rPr>
          <w:sz w:val="12"/>
          <w:szCs w:val="12"/>
        </w:rPr>
      </w:pPr>
    </w:p>
    <w:p w:rsidR="00911A19" w:rsidRDefault="00911717">
      <w:pPr>
        <w:ind w:left="1343" w:right="488" w:hanging="504"/>
        <w:rPr>
          <w:sz w:val="24"/>
          <w:szCs w:val="24"/>
        </w:rPr>
      </w:pPr>
      <w:r>
        <w:rPr>
          <w:sz w:val="24"/>
          <w:szCs w:val="24"/>
        </w:rPr>
        <w:t>6.12.2. Visi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la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nsībai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cē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tkā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mēti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 noris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iku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sonī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i;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6.12.3.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ināla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nsībā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rtībā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sketbola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noteikumu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ietv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spēlē</w:t>
      </w:r>
    </w:p>
    <w:p w:rsidR="00911A19" w:rsidRDefault="00911717">
      <w:pPr>
        <w:ind w:left="1305" w:right="79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metienu</w:t>
      </w:r>
      <w:proofErr w:type="gramEnd"/>
      <w:r>
        <w:rPr>
          <w:sz w:val="24"/>
          <w:szCs w:val="24"/>
        </w:rPr>
        <w:t xml:space="preserve"> 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la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sastāv no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rūtin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bask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mentiem.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tabs>
          <w:tab w:val="left" w:pos="2260"/>
        </w:tabs>
        <w:ind w:left="1847" w:right="485" w:hanging="648"/>
        <w:jc w:val="both"/>
        <w:rPr>
          <w:sz w:val="24"/>
          <w:szCs w:val="24"/>
        </w:rPr>
      </w:pPr>
      <w:r>
        <w:rPr>
          <w:sz w:val="24"/>
          <w:szCs w:val="24"/>
        </w:rPr>
        <w:t>6.12.3.1.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ināla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ī</w:t>
      </w:r>
      <w:r>
        <w:rPr>
          <w:sz w:val="24"/>
          <w:szCs w:val="24"/>
        </w:rPr>
        <w:t>ba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risin</w:t>
      </w:r>
      <w:r>
        <w:rPr>
          <w:spacing w:val="2"/>
          <w:sz w:val="24"/>
          <w:szCs w:val="24"/>
        </w:rPr>
        <w:t>ā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otu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laiku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lās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tajā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īdz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īd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m, kam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r tiek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idrots 1 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ns)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ē</w:t>
      </w:r>
      <w:r>
        <w:rPr>
          <w:sz w:val="24"/>
          <w:szCs w:val="24"/>
        </w:rPr>
        <w:t>tā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158" w:right="488"/>
        <w:jc w:val="center"/>
        <w:rPr>
          <w:sz w:val="24"/>
          <w:szCs w:val="24"/>
        </w:rPr>
      </w:pPr>
      <w:r>
        <w:rPr>
          <w:sz w:val="24"/>
          <w:szCs w:val="24"/>
        </w:rPr>
        <w:t>6.12.3.2.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kurš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kļūst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ā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nsības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ē</w:t>
      </w:r>
      <w:r>
        <w:rPr>
          <w:sz w:val="24"/>
          <w:szCs w:val="24"/>
        </w:rPr>
        <w:t>tāju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ūst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vā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ī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šumā</w:t>
      </w:r>
    </w:p>
    <w:p w:rsidR="00911A19" w:rsidRDefault="00911717">
      <w:pPr>
        <w:ind w:left="1847"/>
        <w:rPr>
          <w:sz w:val="24"/>
          <w:szCs w:val="24"/>
        </w:rPr>
      </w:pPr>
      <w:proofErr w:type="gramStart"/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rijas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īnu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oda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 Fabia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6.13</w:t>
      </w:r>
      <w:proofErr w:type="gramStart"/>
      <w:r>
        <w:rPr>
          <w:spacing w:val="12"/>
          <w:sz w:val="24"/>
          <w:szCs w:val="24"/>
        </w:rPr>
        <w:t>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ināla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nsība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ktā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mē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sketbola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bumbu.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343" w:right="494" w:hanging="504"/>
        <w:rPr>
          <w:sz w:val="24"/>
          <w:szCs w:val="24"/>
        </w:rPr>
      </w:pPr>
      <w:r>
        <w:rPr>
          <w:sz w:val="24"/>
          <w:szCs w:val="24"/>
        </w:rPr>
        <w:t>6.13.1.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umos,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zē</w:t>
      </w:r>
      <w:r>
        <w:rPr>
          <w:sz w:val="24"/>
          <w:szCs w:val="24"/>
        </w:rPr>
        <w:t>tu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pstākļu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mē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bumba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7. </w:t>
      </w: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tā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mē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sketbola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026" w:right="490" w:hanging="547"/>
        <w:rPr>
          <w:sz w:val="24"/>
          <w:szCs w:val="24"/>
        </w:rPr>
      </w:pPr>
      <w:r>
        <w:rPr>
          <w:sz w:val="24"/>
          <w:szCs w:val="24"/>
        </w:rPr>
        <w:t>6.14.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rijā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rot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tkā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tes pirkumu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apm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klējot konkr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tās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matturnī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ises vietu.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6.15</w:t>
      </w:r>
      <w:proofErr w:type="gramStart"/>
      <w:r>
        <w:rPr>
          <w:spacing w:val="1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rijas</w:t>
      </w:r>
      <w:proofErr w:type="gram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343" w:right="66" w:hanging="504"/>
        <w:rPr>
          <w:sz w:val="24"/>
          <w:szCs w:val="24"/>
        </w:rPr>
      </w:pPr>
      <w:r>
        <w:rPr>
          <w:sz w:val="24"/>
          <w:szCs w:val="24"/>
        </w:rPr>
        <w:t>6.15.1.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lībnieku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iem,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šies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ieg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Ald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spēl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i/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;</w:t>
      </w:r>
    </w:p>
    <w:p w:rsidR="00911A19" w:rsidRDefault="00911A19">
      <w:pPr>
        <w:spacing w:before="1" w:line="120" w:lineRule="exact"/>
        <w:rPr>
          <w:sz w:val="12"/>
          <w:szCs w:val="12"/>
        </w:rPr>
      </w:pPr>
    </w:p>
    <w:p w:rsidR="00911A19" w:rsidRDefault="00911717">
      <w:pPr>
        <w:ind w:left="1343" w:right="64" w:hanging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6.15.2.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m,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 xml:space="preserve">ļ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lībnieka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ēļ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duš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tajā skait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tajā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tā 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ā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ā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idā un/v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svešv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lodā,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izlo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tabs>
          <w:tab w:val="left" w:pos="2260"/>
        </w:tabs>
        <w:ind w:left="1847" w:right="64" w:hanging="648"/>
        <w:rPr>
          <w:sz w:val="24"/>
          <w:szCs w:val="24"/>
        </w:rPr>
      </w:pPr>
      <w:r>
        <w:rPr>
          <w:sz w:val="24"/>
          <w:szCs w:val="24"/>
        </w:rPr>
        <w:t>6.15.2.1.</w:t>
      </w:r>
      <w:r>
        <w:rPr>
          <w:sz w:val="24"/>
          <w:szCs w:val="24"/>
        </w:rPr>
        <w:tab/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umā,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tā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mā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idā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 iesp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jams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cē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onu, 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rijas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ir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 citu 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911" w:right="490" w:hanging="432"/>
        <w:jc w:val="both"/>
        <w:rPr>
          <w:sz w:val="24"/>
          <w:szCs w:val="24"/>
        </w:rPr>
      </w:pPr>
      <w:r>
        <w:rPr>
          <w:sz w:val="24"/>
          <w:szCs w:val="24"/>
        </w:rPr>
        <w:t>6.16</w:t>
      </w:r>
      <w:proofErr w:type="gramStart"/>
      <w:r>
        <w:rPr>
          <w:spacing w:val="1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rijas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piek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īt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ā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pstr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„S</w:t>
      </w:r>
      <w:r>
        <w:rPr>
          <w:sz w:val="24"/>
          <w:szCs w:val="24"/>
        </w:rPr>
        <w:t>OMESE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ic”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ā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ē</w:t>
      </w:r>
      <w:r>
        <w:rPr>
          <w:sz w:val="24"/>
          <w:szCs w:val="24"/>
        </w:rPr>
        <w:t>rķi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teikt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rijas laimēt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pstr</w:t>
      </w:r>
      <w:r>
        <w:rPr>
          <w:spacing w:val="1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ģ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āc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ības numurs 0017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11A19" w:rsidRDefault="00911A19">
      <w:pPr>
        <w:spacing w:before="6" w:line="100" w:lineRule="exact"/>
        <w:rPr>
          <w:sz w:val="11"/>
          <w:szCs w:val="11"/>
        </w:rPr>
      </w:pPr>
    </w:p>
    <w:p w:rsidR="00911A19" w:rsidRDefault="00911A19">
      <w:pPr>
        <w:spacing w:line="200" w:lineRule="exact"/>
      </w:pPr>
    </w:p>
    <w:p w:rsidR="00911A19" w:rsidRDefault="00911A19">
      <w:pPr>
        <w:spacing w:line="200" w:lineRule="exact"/>
      </w:pPr>
    </w:p>
    <w:p w:rsidR="00911A19" w:rsidRDefault="00911717">
      <w:pPr>
        <w:ind w:left="81" w:right="54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Ē</w:t>
      </w:r>
      <w:r>
        <w:rPr>
          <w:spacing w:val="2"/>
          <w:sz w:val="24"/>
          <w:szCs w:val="24"/>
        </w:rPr>
        <w:t>TA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Ī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TS:</w:t>
      </w: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lānot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skaits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10’0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(desm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tūks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ši)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bnieku,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mantojot</w:t>
      </w:r>
    </w:p>
    <w:p w:rsidR="00911A19" w:rsidRDefault="00911717">
      <w:pPr>
        <w:ind w:left="911" w:right="485"/>
        <w:rPr>
          <w:sz w:val="24"/>
          <w:szCs w:val="24"/>
        </w:rPr>
        <w:sectPr w:rsidR="00911A19">
          <w:pgSz w:w="12240" w:h="15840"/>
          <w:pgMar w:top="1480" w:right="640" w:bottom="280" w:left="1300" w:header="720" w:footer="720" w:gutter="0"/>
          <w:cols w:space="720"/>
        </w:sectPr>
      </w:pPr>
      <w:r>
        <w:rPr>
          <w:sz w:val="24"/>
          <w:szCs w:val="24"/>
        </w:rPr>
        <w:t>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punktā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sies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rijā,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m)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laimēs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šīnu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oda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 Fabia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11A19" w:rsidRDefault="00911A19">
      <w:pPr>
        <w:spacing w:before="5" w:line="180" w:lineRule="exact"/>
        <w:rPr>
          <w:sz w:val="18"/>
          <w:szCs w:val="18"/>
        </w:rPr>
      </w:pPr>
    </w:p>
    <w:p w:rsidR="00911A19" w:rsidRDefault="00911717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>8.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EG</w:t>
      </w:r>
      <w:r>
        <w:rPr>
          <w:spacing w:val="3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Ī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UMS:</w:t>
      </w: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8.1.1.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tos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rijā </w:t>
      </w:r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ībn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jāv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ā</w:t>
      </w:r>
      <w:r>
        <w:rPr>
          <w:sz w:val="24"/>
          <w:szCs w:val="24"/>
        </w:rPr>
        <w:t>, ieg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biļeti uz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BL</w:t>
      </w:r>
    </w:p>
    <w:p w:rsidR="00911A19" w:rsidRDefault="00911717">
      <w:pPr>
        <w:ind w:left="1343"/>
        <w:rPr>
          <w:sz w:val="24"/>
          <w:szCs w:val="24"/>
        </w:rPr>
      </w:pPr>
      <w:proofErr w:type="gramStart"/>
      <w:r>
        <w:rPr>
          <w:sz w:val="24"/>
          <w:szCs w:val="24"/>
        </w:rPr>
        <w:t>spēli</w:t>
      </w:r>
      <w:proofErr w:type="gramEnd"/>
      <w:r>
        <w:rPr>
          <w:sz w:val="24"/>
          <w:szCs w:val="24"/>
        </w:rPr>
        <w:t xml:space="preserve"> un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pmekl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rē</w:t>
      </w:r>
      <w:r>
        <w:rPr>
          <w:sz w:val="24"/>
          <w:szCs w:val="24"/>
        </w:rPr>
        <w:t>tās sp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les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rises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;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911" w:right="70" w:hanging="432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matturnī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spēli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,42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viens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EUR 5,00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eir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, 00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8.3.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Visus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laimesta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ūšanu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 nodokļu maks</w:t>
      </w:r>
      <w:r>
        <w:rPr>
          <w:spacing w:val="-1"/>
          <w:sz w:val="24"/>
          <w:szCs w:val="24"/>
        </w:rPr>
        <w:t>ā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ums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 lote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tājs.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ĀS TERM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ŅŠ:</w:t>
      </w: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9.1.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teikt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6.1.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nktā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idā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21.</w:t>
      </w:r>
    </w:p>
    <w:p w:rsidR="00911A19" w:rsidRDefault="00911717">
      <w:pPr>
        <w:ind w:left="911"/>
        <w:rPr>
          <w:sz w:val="24"/>
          <w:szCs w:val="24"/>
        </w:rPr>
      </w:pPr>
      <w:proofErr w:type="gramStart"/>
      <w:r>
        <w:rPr>
          <w:sz w:val="24"/>
          <w:szCs w:val="24"/>
        </w:rPr>
        <w:t>janv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1.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MĒT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A:</w:t>
      </w:r>
    </w:p>
    <w:p w:rsidR="00911A19" w:rsidRDefault="00911717">
      <w:pPr>
        <w:ind w:left="476"/>
        <w:rPr>
          <w:sz w:val="24"/>
          <w:szCs w:val="24"/>
        </w:rPr>
      </w:pPr>
      <w:r>
        <w:rPr>
          <w:sz w:val="24"/>
          <w:szCs w:val="24"/>
        </w:rPr>
        <w:t>10.1</w:t>
      </w:r>
      <w:proofErr w:type="gramStart"/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Atlas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343" w:right="65" w:hanging="504"/>
        <w:rPr>
          <w:sz w:val="24"/>
          <w:szCs w:val="24"/>
        </w:rPr>
      </w:pPr>
      <w:r>
        <w:rPr>
          <w:sz w:val="24"/>
          <w:szCs w:val="24"/>
        </w:rPr>
        <w:t xml:space="preserve">10.1.1.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 xml:space="preserve">c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jaušīb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 xml:space="preserve">jot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laikā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noteikum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 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199"/>
        <w:rPr>
          <w:sz w:val="24"/>
          <w:szCs w:val="24"/>
        </w:rPr>
      </w:pPr>
      <w:r>
        <w:rPr>
          <w:sz w:val="24"/>
          <w:szCs w:val="24"/>
        </w:rPr>
        <w:t>10.1.1.1. 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 (pi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i) konku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199"/>
        <w:rPr>
          <w:sz w:val="24"/>
          <w:szCs w:val="24"/>
        </w:rPr>
      </w:pPr>
      <w:r>
        <w:rPr>
          <w:sz w:val="24"/>
          <w:szCs w:val="24"/>
        </w:rPr>
        <w:t xml:space="preserve">10.1.1.2.   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lās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rs 9. </w:t>
      </w:r>
      <w:proofErr w:type="gram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unktā</w:t>
      </w:r>
      <w:proofErr w:type="gramEnd"/>
      <w:r>
        <w:rPr>
          <w:sz w:val="24"/>
          <w:szCs w:val="24"/>
        </w:rPr>
        <w:t xml:space="preserve">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jā 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teikš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ņā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dal</w:t>
      </w:r>
      <w:r>
        <w:rPr>
          <w:spacing w:val="3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911A19" w:rsidRDefault="00911717">
      <w:pPr>
        <w:ind w:left="1847"/>
        <w:rPr>
          <w:sz w:val="24"/>
          <w:szCs w:val="24"/>
        </w:rPr>
      </w:pPr>
      <w:proofErr w:type="gramStart"/>
      <w:r>
        <w:rPr>
          <w:sz w:val="24"/>
          <w:szCs w:val="24"/>
        </w:rPr>
        <w:t>piet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kas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lst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iem.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476"/>
        <w:rPr>
          <w:sz w:val="24"/>
          <w:szCs w:val="24"/>
        </w:rPr>
      </w:pPr>
      <w:r>
        <w:rPr>
          <w:sz w:val="24"/>
          <w:szCs w:val="24"/>
        </w:rPr>
        <w:t>10.2</w:t>
      </w:r>
      <w:proofErr w:type="gramStart"/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nsības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notei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ti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ļu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plaiko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ukumā</w:t>
      </w:r>
    </w:p>
    <w:p w:rsidR="00911A19" w:rsidRDefault="00911717">
      <w:pPr>
        <w:ind w:left="906"/>
        <w:rPr>
          <w:sz w:val="24"/>
          <w:szCs w:val="24"/>
        </w:rPr>
      </w:pPr>
      <w:proofErr w:type="gramStart"/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2. </w:t>
      </w:r>
      <w:proofErr w:type="gram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turtd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ļ</w:t>
      </w:r>
      <w:r>
        <w:rPr>
          <w:spacing w:val="1"/>
          <w:sz w:val="24"/>
          <w:szCs w:val="24"/>
        </w:rPr>
        <w:t>u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icinot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 un 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tspēļu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ības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pā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stāvi.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>10.2.1. Meti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spēle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spēļu 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 1.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pusl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>u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906" w:right="66" w:hanging="43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proofErr w:type="gramStart"/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ināla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15.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maijā</w:t>
      </w:r>
      <w:proofErr w:type="gramEnd"/>
      <w:r>
        <w:rPr>
          <w:sz w:val="24"/>
          <w:szCs w:val="24"/>
        </w:rPr>
        <w:t xml:space="preserve"> plks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.19:00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rē</w:t>
      </w:r>
      <w:r>
        <w:rPr>
          <w:sz w:val="24"/>
          <w:szCs w:val="24"/>
        </w:rPr>
        <w:t>na Rī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nstes ielā 21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sies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nsīb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icinot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ļu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ības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ā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vi.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1343" w:right="65" w:hanging="504"/>
        <w:rPr>
          <w:sz w:val="24"/>
          <w:szCs w:val="24"/>
        </w:rPr>
      </w:pPr>
      <w:r>
        <w:rPr>
          <w:sz w:val="24"/>
          <w:szCs w:val="24"/>
        </w:rPr>
        <w:t xml:space="preserve">10.3.1.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rijas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lveno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bnieks,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kurš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vienī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būs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is fin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la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nsībā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ap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rūtin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tos bask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spēl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11A19" w:rsidRDefault="00911A19">
      <w:pPr>
        <w:spacing w:before="1" w:line="120" w:lineRule="exact"/>
        <w:rPr>
          <w:sz w:val="12"/>
          <w:szCs w:val="12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MĒT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 PAZ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Ņ</w:t>
      </w:r>
      <w:r>
        <w:rPr>
          <w:sz w:val="24"/>
          <w:szCs w:val="24"/>
        </w:rPr>
        <w:t>OŠAN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11.1</w:t>
      </w:r>
      <w:proofErr w:type="gramStart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nsības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ē</w:t>
      </w:r>
      <w:r>
        <w:rPr>
          <w:sz w:val="24"/>
          <w:szCs w:val="24"/>
        </w:rPr>
        <w:t>tāji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cē</w:t>
      </w:r>
      <w:r>
        <w:rPr>
          <w:sz w:val="24"/>
          <w:szCs w:val="24"/>
        </w:rPr>
        <w:t>ti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māj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ā  </w:t>
      </w:r>
      <w:hyperlink r:id="rId10">
        <w:r>
          <w:rPr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.b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sket.lv</w:t>
        </w:r>
        <w:r>
          <w:rPr>
            <w:color w:val="0000FF"/>
            <w:spacing w:val="49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3</w:t>
        </w:r>
      </w:hyperlink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īs)</w:t>
      </w:r>
    </w:p>
    <w:p w:rsidR="00911A19" w:rsidRDefault="00911717">
      <w:pPr>
        <w:spacing w:line="260" w:lineRule="exact"/>
        <w:ind w:left="911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dienu lai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ē</w:t>
      </w:r>
      <w:r>
        <w:rPr>
          <w:sz w:val="24"/>
          <w:szCs w:val="24"/>
        </w:rPr>
        <w:t>les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ises.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Automašīnas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oda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Fabia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laimēt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cē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māj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ā</w:t>
      </w:r>
      <w:r>
        <w:rPr>
          <w:spacing w:val="12"/>
          <w:sz w:val="24"/>
          <w:szCs w:val="24"/>
        </w:rPr>
        <w:t xml:space="preserve"> </w:t>
      </w:r>
      <w:hyperlink r:id="rId11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w.b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</w:t>
        </w:r>
        <w:r>
          <w:rPr>
            <w:spacing w:val="2"/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t.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v</w:t>
        </w:r>
      </w:hyperlink>
    </w:p>
    <w:p w:rsidR="00911A19" w:rsidRDefault="00911717">
      <w:pPr>
        <w:ind w:left="911"/>
        <w:rPr>
          <w:sz w:val="24"/>
          <w:szCs w:val="24"/>
        </w:rPr>
      </w:pPr>
      <w:r>
        <w:rPr>
          <w:sz w:val="24"/>
          <w:szCs w:val="24"/>
        </w:rPr>
        <w:t xml:space="preserve">2015.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>maijā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 SA</w:t>
      </w:r>
      <w:r>
        <w:rPr>
          <w:spacing w:val="-1"/>
          <w:sz w:val="24"/>
          <w:szCs w:val="24"/>
        </w:rPr>
        <w:t>Ņ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A:</w:t>
      </w:r>
    </w:p>
    <w:p w:rsidR="00911A19" w:rsidRDefault="00911717">
      <w:pPr>
        <w:ind w:left="911" w:right="65" w:hanging="432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proofErr w:type="gramStart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šīnu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oda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Fabia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, laimēt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5.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jūn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jam</w:t>
      </w:r>
      <w:proofErr w:type="gramEnd"/>
      <w:r>
        <w:rPr>
          <w:sz w:val="24"/>
          <w:szCs w:val="24"/>
        </w:rPr>
        <w:t xml:space="preserve"> jāi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vienīb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biroja telp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ā 54,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inošu 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12.2</w:t>
      </w:r>
      <w:proofErr w:type="gramStart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lvu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tāj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būs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jāp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ksta l</w:t>
      </w:r>
      <w:r>
        <w:rPr>
          <w:spacing w:val="3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šīnas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mš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nu.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Visi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ti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šīnas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ņ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mšanu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jās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dz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laimēt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spēj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</w:p>
    <w:p w:rsidR="00911A19" w:rsidRDefault="00911717">
      <w:pPr>
        <w:ind w:left="911"/>
        <w:rPr>
          <w:sz w:val="24"/>
          <w:szCs w:val="24"/>
        </w:rPr>
        <w:sectPr w:rsidR="00911A19">
          <w:pgSz w:w="12240" w:h="15840"/>
          <w:pgMar w:top="1480" w:right="1060" w:bottom="280" w:left="1300" w:header="720" w:footer="720" w:gutter="0"/>
          <w:cols w:space="720"/>
        </w:sectPr>
      </w:pPr>
      <w:proofErr w:type="gram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vum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>:</w:t>
      </w:r>
    </w:p>
    <w:p w:rsidR="00911A19" w:rsidRDefault="00911A19">
      <w:pPr>
        <w:spacing w:before="5" w:line="180" w:lineRule="exact"/>
        <w:rPr>
          <w:sz w:val="18"/>
          <w:szCs w:val="18"/>
        </w:rPr>
      </w:pPr>
    </w:p>
    <w:p w:rsidR="00911A19" w:rsidRDefault="00911717">
      <w:pPr>
        <w:spacing w:before="29"/>
        <w:ind w:left="839"/>
        <w:rPr>
          <w:sz w:val="24"/>
          <w:szCs w:val="24"/>
        </w:rPr>
      </w:pPr>
      <w:r>
        <w:rPr>
          <w:sz w:val="24"/>
          <w:szCs w:val="24"/>
        </w:rPr>
        <w:t>12.3.1.   Automašīnas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ē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māj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s;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>12.3.2.   Automašīnas īp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šnieka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ģ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;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839"/>
        <w:rPr>
          <w:sz w:val="24"/>
          <w:szCs w:val="24"/>
        </w:rPr>
      </w:pPr>
      <w:r>
        <w:rPr>
          <w:sz w:val="24"/>
          <w:szCs w:val="24"/>
        </w:rPr>
        <w:t xml:space="preserve">12.3.3.   </w:t>
      </w:r>
      <w:proofErr w:type="gramStart"/>
      <w:r>
        <w:rPr>
          <w:sz w:val="24"/>
          <w:szCs w:val="24"/>
        </w:rPr>
        <w:t>Obli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tā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iesiskās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pdrošin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OCTA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pdr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šināš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</w:p>
    <w:p w:rsidR="00911A19" w:rsidRDefault="00911717">
      <w:pPr>
        <w:ind w:left="1305" w:right="795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12.4</w:t>
      </w:r>
      <w:proofErr w:type="gramStart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19.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jūn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sni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12.5</w:t>
      </w:r>
      <w:proofErr w:type="gramStart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ksāta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911A19" w:rsidRDefault="00911A19">
      <w:pPr>
        <w:spacing w:line="120" w:lineRule="exact"/>
        <w:rPr>
          <w:sz w:val="12"/>
          <w:szCs w:val="12"/>
        </w:rPr>
      </w:pPr>
    </w:p>
    <w:p w:rsidR="00911A19" w:rsidRDefault="00911717">
      <w:pPr>
        <w:ind w:left="476"/>
        <w:rPr>
          <w:sz w:val="24"/>
          <w:szCs w:val="24"/>
        </w:rPr>
      </w:pPr>
      <w:r>
        <w:rPr>
          <w:sz w:val="24"/>
          <w:szCs w:val="24"/>
        </w:rPr>
        <w:t>12.6</w:t>
      </w:r>
      <w:proofErr w:type="gramStart"/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ņ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z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19.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ū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proofErr w:type="gram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tā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snied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ja</w:t>
      </w:r>
    </w:p>
    <w:p w:rsidR="00911A19" w:rsidRDefault="00911717">
      <w:pPr>
        <w:ind w:left="906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nības īpašumā.</w:t>
      </w:r>
      <w:proofErr w:type="gramEnd"/>
    </w:p>
    <w:p w:rsidR="00911A19" w:rsidRDefault="00911A19">
      <w:pPr>
        <w:spacing w:before="1" w:line="240" w:lineRule="exact"/>
        <w:rPr>
          <w:sz w:val="24"/>
          <w:szCs w:val="24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AS 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ZSK</w:t>
      </w:r>
      <w:r>
        <w:rPr>
          <w:spacing w:val="2"/>
          <w:sz w:val="24"/>
          <w:szCs w:val="24"/>
        </w:rPr>
        <w:t>AT</w:t>
      </w:r>
      <w:r>
        <w:rPr>
          <w:spacing w:val="-6"/>
          <w:sz w:val="24"/>
          <w:szCs w:val="24"/>
        </w:rPr>
        <w:t>Ī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A:</w:t>
      </w:r>
    </w:p>
    <w:p w:rsidR="00911A19" w:rsidRDefault="00911717">
      <w:pPr>
        <w:ind w:left="911" w:right="66" w:hanging="432"/>
        <w:jc w:val="both"/>
        <w:rPr>
          <w:sz w:val="24"/>
          <w:szCs w:val="24"/>
        </w:rPr>
      </w:pPr>
      <w:r>
        <w:rPr>
          <w:sz w:val="24"/>
          <w:szCs w:val="24"/>
        </w:rPr>
        <w:t>13.1</w:t>
      </w:r>
      <w:proofErr w:type="gramStart"/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rijas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sības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teikt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 xml:space="preserve">dz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26. </w:t>
      </w:r>
      <w:proofErr w:type="gramStart"/>
      <w:r>
        <w:rPr>
          <w:sz w:val="24"/>
          <w:szCs w:val="24"/>
        </w:rPr>
        <w:t>jūn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jam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iesni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„S</w:t>
      </w:r>
      <w:r>
        <w:rPr>
          <w:sz w:val="24"/>
          <w:szCs w:val="24"/>
        </w:rPr>
        <w:t xml:space="preserve">OMESE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ķūņu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ielā</w:t>
      </w:r>
      <w:r>
        <w:rPr>
          <w:spacing w:val="1"/>
          <w:sz w:val="24"/>
          <w:szCs w:val="24"/>
        </w:rPr>
        <w:t xml:space="preserve"> 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 iesni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umu.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911" w:right="74" w:hanging="432"/>
        <w:jc w:val="both"/>
        <w:rPr>
          <w:sz w:val="24"/>
          <w:szCs w:val="24"/>
        </w:rPr>
      </w:pPr>
      <w:r>
        <w:rPr>
          <w:sz w:val="24"/>
          <w:szCs w:val="24"/>
        </w:rPr>
        <w:t>13.2. Visas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skatīt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bniek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snie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15 (pi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t)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dienu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ikā no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ska 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saņ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mša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Ī</w:t>
      </w:r>
      <w:r>
        <w:rPr>
          <w:sz w:val="24"/>
          <w:szCs w:val="24"/>
        </w:rPr>
        <w:t xml:space="preserve">BAS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14.1</w:t>
      </w:r>
      <w:proofErr w:type="gramStart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rijā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īkst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vienīb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„S</w:t>
      </w:r>
      <w:r>
        <w:rPr>
          <w:sz w:val="24"/>
          <w:szCs w:val="24"/>
        </w:rPr>
        <w:t>OMESE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ic”</w:t>
      </w:r>
    </w:p>
    <w:p w:rsidR="00911A19" w:rsidRDefault="00911717">
      <w:pPr>
        <w:ind w:left="911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rbini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proofErr w:type="gramEnd"/>
      <w:r>
        <w:rPr>
          <w:sz w:val="24"/>
          <w:szCs w:val="24"/>
        </w:rPr>
        <w:t>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911" w:right="67" w:hanging="432"/>
        <w:jc w:val="both"/>
        <w:rPr>
          <w:sz w:val="24"/>
          <w:szCs w:val="24"/>
        </w:rPr>
      </w:pPr>
      <w:r>
        <w:rPr>
          <w:sz w:val="24"/>
          <w:szCs w:val="24"/>
        </w:rPr>
        <w:t>14.2</w:t>
      </w:r>
      <w:proofErr w:type="gramStart"/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šis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noteikums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pts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lvas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tāju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kļūst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mētā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snied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vienīb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īpašumā.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>15. N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911A19" w:rsidRDefault="00911A19">
      <w:pPr>
        <w:spacing w:line="240" w:lineRule="exact"/>
        <w:rPr>
          <w:sz w:val="24"/>
          <w:szCs w:val="24"/>
        </w:rPr>
      </w:pPr>
    </w:p>
    <w:p w:rsidR="00911A19" w:rsidRDefault="00911717">
      <w:pPr>
        <w:ind w:left="479"/>
        <w:rPr>
          <w:sz w:val="24"/>
          <w:szCs w:val="24"/>
        </w:rPr>
      </w:pPr>
      <w:r>
        <w:rPr>
          <w:sz w:val="24"/>
          <w:szCs w:val="24"/>
        </w:rPr>
        <w:t>15.1</w:t>
      </w:r>
      <w:proofErr w:type="gramStart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rijas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noteikum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kstu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ā</w:t>
      </w:r>
      <w:r>
        <w:rPr>
          <w:sz w:val="24"/>
          <w:szCs w:val="24"/>
        </w:rPr>
        <w:t>jusi</w:t>
      </w:r>
      <w:r>
        <w:rPr>
          <w:spacing w:val="3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ļu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ības</w:t>
      </w:r>
    </w:p>
    <w:p w:rsidR="00911A19" w:rsidRDefault="00911717">
      <w:pPr>
        <w:ind w:left="911"/>
        <w:rPr>
          <w:sz w:val="24"/>
          <w:szCs w:val="24"/>
        </w:rPr>
        <w:sectPr w:rsidR="00911A19">
          <w:pgSz w:w="12240" w:h="15840"/>
          <w:pgMar w:top="1480" w:right="1060" w:bottom="280" w:left="1300" w:header="720" w:footer="720" w:gutter="0"/>
          <w:cols w:space="720"/>
        </w:sect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māj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lapā</w:t>
      </w:r>
      <w:r>
        <w:rPr>
          <w:spacing w:val="-1"/>
          <w:sz w:val="24"/>
          <w:szCs w:val="24"/>
        </w:rPr>
        <w:t xml:space="preserve"> </w:t>
      </w:r>
      <w:hyperlink r:id="rId12">
        <w:r>
          <w:rPr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w</w:t>
        </w:r>
        <w:r>
          <w:rPr>
            <w:sz w:val="24"/>
            <w:szCs w:val="24"/>
          </w:rPr>
          <w:t>w.b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sket.l</w:t>
        </w:r>
      </w:hyperlink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.</w:t>
      </w:r>
      <w:proofErr w:type="gramEnd"/>
    </w:p>
    <w:p w:rsidR="00911A19" w:rsidRDefault="00911A19">
      <w:pPr>
        <w:spacing w:before="7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2"/>
        <w:gridCol w:w="5425"/>
      </w:tblGrid>
      <w:tr w:rsidR="00911A19">
        <w:trPr>
          <w:trHeight w:hRule="exact" w:val="286"/>
        </w:trPr>
        <w:tc>
          <w:tcPr>
            <w:tcW w:w="1091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728" w:right="3727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Š</w:t>
            </w:r>
            <w:r>
              <w:rPr>
                <w:b/>
                <w:i/>
                <w:sz w:val="24"/>
                <w:szCs w:val="24"/>
              </w:rPr>
              <w:t>koda N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 xml:space="preserve">w Fabia </w:t>
            </w:r>
            <w:r>
              <w:rPr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b/>
                <w:i/>
                <w:sz w:val="24"/>
                <w:szCs w:val="24"/>
              </w:rPr>
              <w:t>t</w:t>
            </w:r>
            <w:r>
              <w:rPr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b/>
                <w:i/>
                <w:spacing w:val="-1"/>
                <w:sz w:val="24"/>
                <w:szCs w:val="24"/>
              </w:rPr>
              <w:t>v</w:t>
            </w:r>
            <w:r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sts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inējs 1,0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viel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pat</w:t>
            </w:r>
            <w:r>
              <w:rPr>
                <w:spacing w:val="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riņš 4</w:t>
            </w:r>
            <w:r>
              <w:rPr>
                <w:spacing w:val="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 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100km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jauda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lona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Amb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GB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melns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Ātrumk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rba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5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pju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manu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lā 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sumk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rā</w:t>
            </w:r>
            <w:r>
              <w:rPr>
                <w:sz w:val="24"/>
                <w:szCs w:val="24"/>
              </w:rPr>
              <w:t>sa –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 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roof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)</w:t>
            </w:r>
          </w:p>
        </w:tc>
      </w:tr>
      <w:tr w:rsidR="00911A19">
        <w:trPr>
          <w:trHeight w:hRule="exact" w:val="288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 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meši 106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/km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</w:tr>
      <w:tr w:rsidR="00911A19">
        <w:trPr>
          <w:trHeight w:hRule="exact" w:val="286"/>
        </w:trPr>
        <w:tc>
          <w:tcPr>
            <w:tcW w:w="1091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1A19" w:rsidRDefault="00911717">
            <w:pPr>
              <w:spacing w:before="1"/>
              <w:ind w:left="4498" w:right="450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Bā</w:t>
            </w:r>
            <w:r>
              <w:rPr>
                <w:b/>
                <w:spacing w:val="-1"/>
                <w:sz w:val="24"/>
                <w:szCs w:val="24"/>
              </w:rPr>
              <w:t>ze</w:t>
            </w:r>
            <w:r>
              <w:rPr>
                <w:b/>
                <w:sz w:val="24"/>
                <w:szCs w:val="24"/>
              </w:rPr>
              <w:t>s 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ī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kšējā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diato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ste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jēju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rdzības sistēma</w:t>
            </w:r>
          </w:p>
        </w:tc>
      </w:tr>
      <w:tr w:rsidR="00911A19">
        <w:trPr>
          <w:trHeight w:hRule="exact" w:val="562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iekļ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ujot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R, AS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E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H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lektr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niskais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iā</w:t>
            </w:r>
            <w:r>
              <w:rPr>
                <w:spacing w:val="2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bloķ</w:t>
            </w:r>
            <w:r>
              <w:rPr>
                <w:spacing w:val="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tājs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tē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uzl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2"/>
                <w:sz w:val="24"/>
                <w:szCs w:val="24"/>
              </w:rPr>
              <w:t>„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R”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1,2T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kw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1,4T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77kW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spieķu stūre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br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2"/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Riepu spie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kontrole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tūr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au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stu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 xml:space="preserve">uma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ulā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Atsl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ms priekš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jais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isa spi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 s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ulēš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4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ši)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isa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ošī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lveni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ontālie, 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nu un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ri)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 stiprin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rnu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sl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ai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nu s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kļos</w:t>
            </w:r>
          </w:p>
        </w:tc>
      </w:tr>
      <w:tr w:rsidR="00911A19">
        <w:trPr>
          <w:trHeight w:hRule="exact" w:val="562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piesp</w:t>
            </w:r>
            <w:r>
              <w:rPr>
                <w:spacing w:val="-1"/>
                <w:sz w:val="24"/>
                <w:szCs w:val="24"/>
              </w:rPr>
              <w:t>rā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tas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rošīb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skaņ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un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lā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 s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mēķ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tāju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smēķ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tājs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lnu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uks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iekšā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sēd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m)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 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lokāmi rokturi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iestos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cē</w:t>
            </w:r>
            <w:r>
              <w:rPr>
                <w:sz w:val="24"/>
                <w:szCs w:val="24"/>
              </w:rPr>
              <w:t>lāji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iekš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jās 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vīs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ulēj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uļi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vju rokturi virsbūv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rā</w:t>
            </w:r>
            <w:r>
              <w:rPr>
                <w:sz w:val="24"/>
                <w:szCs w:val="24"/>
              </w:rPr>
              <w:t>soju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ā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 sē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kļa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nolokāma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lā indikā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sēd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kļ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lā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1"/>
                <w:sz w:val="24"/>
                <w:szCs w:val="24"/>
              </w:rPr>
              <w:t>lē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dista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 va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ību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iskais gaisa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js</w:t>
            </w:r>
          </w:p>
        </w:tc>
      </w:tr>
      <w:tr w:rsidR="00911A19">
        <w:trPr>
          <w:trHeight w:hRule="exact" w:val="564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funk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 Radio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lues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 Au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 4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uņi 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kšā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mē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rit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un 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tāvvi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tas biļ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šu tu</w:t>
            </w:r>
            <w:r>
              <w:rPr>
                <w:spacing w:val="-1"/>
                <w:sz w:val="24"/>
                <w:szCs w:val="24"/>
              </w:rPr>
              <w:t>rē</w:t>
            </w:r>
            <w:r>
              <w:rPr>
                <w:sz w:val="24"/>
                <w:szCs w:val="24"/>
              </w:rPr>
              <w:t>tājs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dus s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pis ben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īna tve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tnes v</w:t>
            </w:r>
            <w:r>
              <w:rPr>
                <w:spacing w:val="1"/>
                <w:sz w:val="24"/>
                <w:szCs w:val="24"/>
              </w:rPr>
              <w:t>ā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iņā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salona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BW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melns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ja 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 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0km</w:t>
            </w:r>
          </w:p>
        </w:tc>
      </w:tr>
      <w:tr w:rsidR="00911A19">
        <w:trPr>
          <w:trHeight w:hRule="exact" w:val="286"/>
        </w:trPr>
        <w:tc>
          <w:tcPr>
            <w:tcW w:w="1091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1A19" w:rsidRDefault="00911717">
            <w:pPr>
              <w:spacing w:before="1"/>
              <w:ind w:left="4793" w:right="47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Aprī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28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Virsbūv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kr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soju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Apsild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mas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iekš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jā 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pma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tāja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uslas</w:t>
            </w:r>
          </w:p>
        </w:tc>
      </w:tr>
      <w:tr w:rsidR="00911A19">
        <w:trPr>
          <w:trHeight w:hRule="exact" w:val="562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Automašīnas indiv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iesp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rdzības sistēmu un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ma</w:t>
            </w:r>
          </w:p>
        </w:tc>
      </w:tr>
      <w:tr w:rsidR="00911A19">
        <w:trPr>
          <w:trHeight w:hRule="exact" w:val="562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la diksi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melnā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ā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ColourConc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Automātiska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tuvo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 ieslē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s,</w:t>
            </w:r>
          </w:p>
          <w:p w:rsidR="00911A19" w:rsidRDefault="00911717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home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unk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840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02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Mazā</w:t>
            </w:r>
            <w:r>
              <w:rPr>
                <w:spacing w:val="-1"/>
                <w:sz w:val="24"/>
                <w:szCs w:val="24"/>
              </w:rPr>
              <w:t xml:space="preserve"> ā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pa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 spi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ķu 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ū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ACK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un 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omētu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ri)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dio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ā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inu sk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rā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noj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mu, Au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 un 4 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ruņi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iekš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.</w:t>
            </w:r>
          </w:p>
        </w:tc>
      </w:tr>
      <w:tr w:rsidR="00911A19">
        <w:trPr>
          <w:trHeight w:hRule="exact" w:val="1666"/>
        </w:trPr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02" w:right="20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smēķ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tāju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rsija)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</w:t>
            </w:r>
            <w:r>
              <w:rPr>
                <w:spacing w:val="3"/>
                <w:sz w:val="24"/>
                <w:szCs w:val="24"/>
              </w:rPr>
              <w:t>ī</w:t>
            </w:r>
            <w:r>
              <w:rPr>
                <w:sz w:val="24"/>
                <w:szCs w:val="24"/>
              </w:rPr>
              <w:t xml:space="preserve">klu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tēma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ī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, tel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tājs,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tkritumu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ņa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tājs durvju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tā, pi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pīpē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js,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uks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unk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ionālā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tu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lab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pacing w:val="2"/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</w:p>
          <w:p w:rsidR="00911A19" w:rsidRDefault="00911717">
            <w:pPr>
              <w:ind w:left="102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iekš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sēd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kļ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m, </w:t>
            </w:r>
            <w:r>
              <w:rPr>
                <w:spacing w:val="2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ķi so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ī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mas lasīšan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salona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kšā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ai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rē</w:t>
            </w:r>
            <w:r>
              <w:rPr>
                <w:sz w:val="24"/>
                <w:szCs w:val="24"/>
              </w:rPr>
              <w:t>, 4 pielok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mo rokturi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komsp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ī</w:t>
            </w:r>
            <w:r>
              <w:rPr>
                <w:sz w:val="24"/>
                <w:szCs w:val="24"/>
              </w:rPr>
              <w:t>ši priekš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jos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uless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os, 12 voltu 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ī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ā</w:t>
            </w:r>
          </w:p>
        </w:tc>
      </w:tr>
    </w:tbl>
    <w:p w:rsidR="00911A19" w:rsidRDefault="00911A19">
      <w:pPr>
        <w:sectPr w:rsidR="00911A19">
          <w:headerReference w:type="default" r:id="rId13"/>
          <w:pgSz w:w="12240" w:h="15840"/>
          <w:pgMar w:top="1760" w:right="360" w:bottom="280" w:left="740" w:header="1565" w:footer="0" w:gutter="0"/>
          <w:pgNumType w:start="1"/>
          <w:cols w:space="720"/>
        </w:sectPr>
      </w:pPr>
    </w:p>
    <w:p w:rsidR="00911A19" w:rsidRDefault="00911A19">
      <w:pPr>
        <w:spacing w:before="7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950"/>
        <w:gridCol w:w="1453"/>
        <w:gridCol w:w="1450"/>
        <w:gridCol w:w="1294"/>
        <w:gridCol w:w="295"/>
        <w:gridCol w:w="1291"/>
        <w:gridCol w:w="1563"/>
      </w:tblGrid>
      <w:tr w:rsidR="00911A19">
        <w:trPr>
          <w:trHeight w:hRule="exact" w:val="9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20" w:lineRule="exact"/>
              <w:rPr>
                <w:sz w:val="13"/>
                <w:szCs w:val="13"/>
              </w:rPr>
            </w:pPr>
          </w:p>
          <w:p w:rsidR="00911A19" w:rsidRDefault="00911A19">
            <w:pPr>
              <w:spacing w:line="200" w:lineRule="exact"/>
            </w:pPr>
          </w:p>
          <w:p w:rsidR="00911A19" w:rsidRDefault="00911717">
            <w:pPr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55"/>
              <w:ind w:left="82" w:right="8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les 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kuma laiks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98"/>
              <w:ind w:left="83" w:right="81" w:hanging="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ena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pi</w:t>
            </w:r>
            <w:r>
              <w:rPr>
                <w:b/>
                <w:spacing w:val="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ī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ā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 not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kšana**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3"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291" w:right="2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ena</w:t>
            </w:r>
          </w:p>
          <w:p w:rsidR="00911A19" w:rsidRDefault="00911717">
            <w:pPr>
              <w:spacing w:before="1"/>
              <w:ind w:left="63" w:right="64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pi</w:t>
            </w:r>
            <w:r>
              <w:rPr>
                <w:b/>
                <w:spacing w:val="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ī</w:t>
            </w:r>
            <w:r>
              <w:rPr>
                <w:b/>
                <w:sz w:val="22"/>
                <w:szCs w:val="22"/>
              </w:rPr>
              <w:t>šana**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20" w:lineRule="exact"/>
              <w:rPr>
                <w:sz w:val="13"/>
                <w:szCs w:val="13"/>
              </w:rPr>
            </w:pPr>
          </w:p>
          <w:p w:rsidR="00911A19" w:rsidRDefault="00911A19">
            <w:pPr>
              <w:spacing w:line="200" w:lineRule="exact"/>
            </w:pPr>
          </w:p>
          <w:p w:rsidR="00911A19" w:rsidRDefault="00911717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Mājini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ki</w:t>
            </w:r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20" w:lineRule="exact"/>
              <w:rPr>
                <w:sz w:val="13"/>
                <w:szCs w:val="13"/>
              </w:rPr>
            </w:pPr>
          </w:p>
          <w:p w:rsidR="00911A19" w:rsidRDefault="00911A19">
            <w:pPr>
              <w:spacing w:line="200" w:lineRule="exact"/>
            </w:pPr>
          </w:p>
          <w:p w:rsidR="00911A19" w:rsidRDefault="00911717">
            <w:pPr>
              <w:ind w:left="62"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20" w:lineRule="exact"/>
              <w:rPr>
                <w:sz w:val="13"/>
                <w:szCs w:val="13"/>
              </w:rPr>
            </w:pPr>
          </w:p>
          <w:p w:rsidR="00911A19" w:rsidRDefault="00911A19">
            <w:pPr>
              <w:spacing w:line="200" w:lineRule="exact"/>
            </w:pPr>
          </w:p>
          <w:p w:rsidR="00911A19" w:rsidRDefault="00911717">
            <w:pPr>
              <w:ind w:lef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5" w:line="180" w:lineRule="exact"/>
              <w:rPr>
                <w:sz w:val="19"/>
                <w:szCs w:val="19"/>
              </w:rPr>
            </w:pPr>
          </w:p>
          <w:p w:rsidR="00911A19" w:rsidRDefault="00911717">
            <w:pPr>
              <w:ind w:left="415" w:right="41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ind w:left="13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noris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4">
              <w:r w:rsidR="00911717">
                <w:rPr>
                  <w:sz w:val="22"/>
                  <w:szCs w:val="22"/>
                </w:rPr>
                <w:t>21.12.201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15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before="1"/>
              <w:ind w:left="66" w:right="67"/>
              <w:jc w:val="center"/>
              <w:rPr>
                <w:sz w:val="22"/>
                <w:szCs w:val="22"/>
              </w:rPr>
            </w:pPr>
            <w:hyperlink r:id="rId16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1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9">
              <w:r w:rsidR="00911717">
                <w:rPr>
                  <w:sz w:val="22"/>
                  <w:szCs w:val="22"/>
                </w:rPr>
                <w:t>23.12.201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ro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1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0" w:line="240" w:lineRule="exact"/>
              <w:ind w:left="304" w:right="225" w:hanging="46"/>
              <w:rPr>
                <w:sz w:val="22"/>
                <w:szCs w:val="22"/>
              </w:rPr>
            </w:pPr>
            <w:hyperlink r:id="rId22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23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4">
              <w:r w:rsidR="00911717">
                <w:rPr>
                  <w:sz w:val="22"/>
                  <w:szCs w:val="22"/>
                </w:rPr>
                <w:t>23.12.201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7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30" w:right="195" w:firstLine="257"/>
              <w:rPr>
                <w:sz w:val="22"/>
                <w:szCs w:val="22"/>
              </w:rPr>
            </w:pPr>
            <w:hyperlink r:id="rId25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6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2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9">
              <w:r w:rsidR="00911717">
                <w:rPr>
                  <w:sz w:val="22"/>
                  <w:szCs w:val="22"/>
                </w:rPr>
                <w:t>23.12.201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6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8" w:right="451"/>
              <w:jc w:val="center"/>
              <w:rPr>
                <w:sz w:val="22"/>
                <w:szCs w:val="22"/>
              </w:rPr>
            </w:pPr>
            <w:hyperlink r:id="rId3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6"/>
              <w:jc w:val="center"/>
              <w:rPr>
                <w:sz w:val="22"/>
                <w:szCs w:val="22"/>
              </w:rPr>
            </w:pPr>
            <w:hyperlink r:id="rId31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2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96"/>
              <w:rPr>
                <w:sz w:val="22"/>
                <w:szCs w:val="22"/>
              </w:rPr>
            </w:pPr>
            <w:hyperlink r:id="rId33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EF</w:t>
              </w:r>
              <w:r w:rsidR="00911717">
                <w:rPr>
                  <w:spacing w:val="-1"/>
                  <w:sz w:val="22"/>
                  <w:szCs w:val="22"/>
                </w:rPr>
                <w:t xml:space="preserve"> R</w:t>
              </w:r>
              <w:r w:rsidR="00911717">
                <w:rPr>
                  <w:spacing w:val="1"/>
                  <w:sz w:val="22"/>
                  <w:szCs w:val="22"/>
                </w:rPr>
                <w:t>ī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4">
              <w:r w:rsidR="00911717">
                <w:rPr>
                  <w:sz w:val="22"/>
                  <w:szCs w:val="22"/>
                </w:rPr>
                <w:t>27.12.201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30" w:right="195" w:firstLine="257"/>
              <w:rPr>
                <w:sz w:val="22"/>
                <w:szCs w:val="22"/>
              </w:rPr>
            </w:pPr>
            <w:hyperlink r:id="rId35">
              <w:r w:rsidR="00911717">
                <w:rPr>
                  <w:spacing w:val="-1"/>
                  <w:sz w:val="22"/>
                  <w:szCs w:val="22"/>
                </w:rPr>
                <w:t xml:space="preserve">BK </w:t>
              </w:r>
            </w:hyperlink>
            <w:hyperlink r:id="rId36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9">
              <w:r w:rsidR="00911717">
                <w:rPr>
                  <w:sz w:val="22"/>
                  <w:szCs w:val="22"/>
                </w:rPr>
                <w:t>28.12.201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4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41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4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43">
              <w:r w:rsidR="00911717">
                <w:rPr>
                  <w:sz w:val="22"/>
                  <w:szCs w:val="22"/>
                </w:rPr>
                <w:t>28.12.201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44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7"/>
              <w:jc w:val="center"/>
              <w:rPr>
                <w:sz w:val="22"/>
                <w:szCs w:val="22"/>
              </w:rPr>
            </w:pPr>
            <w:hyperlink r:id="rId45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46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7" w:right="449"/>
              <w:jc w:val="center"/>
              <w:rPr>
                <w:sz w:val="22"/>
                <w:szCs w:val="22"/>
              </w:rPr>
            </w:pPr>
            <w:hyperlink r:id="rId4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4"/>
              <w:jc w:val="center"/>
              <w:rPr>
                <w:sz w:val="22"/>
                <w:szCs w:val="22"/>
              </w:rPr>
            </w:pPr>
            <w:hyperlink r:id="rId48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49">
              <w:r w:rsidR="00911717">
                <w:rPr>
                  <w:sz w:val="22"/>
                  <w:szCs w:val="22"/>
                </w:rPr>
                <w:t>30.12.201</w:t>
              </w:r>
              <w:r w:rsidR="00911717">
                <w:rPr>
                  <w:spacing w:val="-2"/>
                  <w:sz w:val="22"/>
                  <w:szCs w:val="22"/>
                </w:rPr>
                <w:t>4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50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51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52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304" w:right="225" w:hanging="46"/>
              <w:rPr>
                <w:sz w:val="22"/>
                <w:szCs w:val="22"/>
              </w:rPr>
            </w:pPr>
            <w:hyperlink r:id="rId53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54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55">
              <w:r w:rsidR="00911717">
                <w:rPr>
                  <w:sz w:val="22"/>
                  <w:szCs w:val="22"/>
                </w:rPr>
                <w:t>04.01.201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56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before="2"/>
              <w:ind w:left="66" w:right="67"/>
              <w:jc w:val="center"/>
              <w:rPr>
                <w:sz w:val="22"/>
                <w:szCs w:val="22"/>
              </w:rPr>
            </w:pPr>
            <w:hyperlink r:id="rId57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5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7" w:right="449"/>
              <w:jc w:val="center"/>
              <w:rPr>
                <w:sz w:val="22"/>
                <w:szCs w:val="22"/>
              </w:rPr>
            </w:pPr>
            <w:hyperlink r:id="rId5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before="2"/>
              <w:ind w:left="193" w:right="194"/>
              <w:jc w:val="center"/>
              <w:rPr>
                <w:sz w:val="22"/>
                <w:szCs w:val="22"/>
              </w:rPr>
            </w:pPr>
            <w:hyperlink r:id="rId60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61">
              <w:r w:rsidR="00911717">
                <w:rPr>
                  <w:sz w:val="22"/>
                  <w:szCs w:val="22"/>
                </w:rPr>
                <w:t>06.01.201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6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6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0" w:line="240" w:lineRule="exact"/>
              <w:ind w:left="304" w:right="225" w:hanging="46"/>
              <w:rPr>
                <w:sz w:val="22"/>
                <w:szCs w:val="22"/>
              </w:rPr>
            </w:pPr>
            <w:hyperlink r:id="rId64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65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66">
              <w:r w:rsidR="00911717">
                <w:rPr>
                  <w:sz w:val="22"/>
                  <w:szCs w:val="22"/>
                </w:rPr>
                <w:t>09.01.201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25" w:right="188" w:firstLine="262"/>
              <w:rPr>
                <w:sz w:val="22"/>
                <w:szCs w:val="22"/>
              </w:rPr>
            </w:pPr>
            <w:hyperlink r:id="rId6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68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69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7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441" w:right="44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</w:t>
            </w:r>
          </w:p>
          <w:p w:rsidR="00911A19" w:rsidRDefault="00911717">
            <w:pPr>
              <w:ind w:left="144" w:right="14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83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</w:t>
            </w:r>
          </w:p>
        </w:tc>
      </w:tr>
      <w:tr w:rsidR="00911A19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71">
              <w:r w:rsidR="00911717">
                <w:rPr>
                  <w:sz w:val="22"/>
                  <w:szCs w:val="22"/>
                </w:rPr>
                <w:t>10.01.201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72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before="1"/>
              <w:ind w:left="316"/>
              <w:rPr>
                <w:sz w:val="22"/>
                <w:szCs w:val="22"/>
              </w:rPr>
            </w:pPr>
            <w:hyperlink r:id="rId73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74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75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8" w:line="260" w:lineRule="exact"/>
              <w:rPr>
                <w:sz w:val="26"/>
                <w:szCs w:val="26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76">
              <w:r w:rsidR="00911717">
                <w:rPr>
                  <w:sz w:val="22"/>
                  <w:szCs w:val="22"/>
                </w:rPr>
                <w:t>10.01.201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8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8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8" w:right="451"/>
              <w:jc w:val="center"/>
              <w:rPr>
                <w:sz w:val="22"/>
                <w:szCs w:val="22"/>
              </w:rPr>
            </w:pPr>
            <w:hyperlink r:id="rId7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6"/>
              <w:jc w:val="center"/>
              <w:rPr>
                <w:sz w:val="22"/>
                <w:szCs w:val="22"/>
              </w:rPr>
            </w:pPr>
            <w:hyperlink r:id="rId78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8" w:line="260" w:lineRule="exact"/>
              <w:rPr>
                <w:sz w:val="26"/>
                <w:szCs w:val="26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79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spacing w:line="240" w:lineRule="exact"/>
              <w:ind w:left="304" w:right="225" w:hanging="46"/>
              <w:rPr>
                <w:sz w:val="22"/>
                <w:szCs w:val="22"/>
              </w:rPr>
            </w:pPr>
            <w:hyperlink r:id="rId80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81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911A19" w:rsidRDefault="00911A19">
      <w:pPr>
        <w:sectPr w:rsidR="00911A19">
          <w:pgSz w:w="12240" w:h="15840"/>
          <w:pgMar w:top="1760" w:right="1160" w:bottom="280" w:left="1300" w:header="1565" w:footer="0" w:gutter="0"/>
          <w:cols w:space="720"/>
        </w:sectPr>
      </w:pPr>
    </w:p>
    <w:p w:rsidR="00911A19" w:rsidRDefault="00911A19">
      <w:pPr>
        <w:spacing w:before="1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950"/>
        <w:gridCol w:w="1453"/>
        <w:gridCol w:w="1450"/>
        <w:gridCol w:w="1294"/>
        <w:gridCol w:w="295"/>
        <w:gridCol w:w="1291"/>
        <w:gridCol w:w="1563"/>
      </w:tblGrid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82">
              <w:r w:rsidR="00911717">
                <w:rPr>
                  <w:sz w:val="22"/>
                  <w:szCs w:val="22"/>
                </w:rPr>
                <w:t>11.01.201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83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7"/>
              <w:jc w:val="center"/>
              <w:rPr>
                <w:sz w:val="22"/>
                <w:szCs w:val="22"/>
              </w:rPr>
            </w:pPr>
            <w:hyperlink r:id="rId84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8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spacing w:line="240" w:lineRule="exact"/>
              <w:ind w:left="229" w:right="192" w:firstLine="257"/>
              <w:rPr>
                <w:sz w:val="22"/>
                <w:szCs w:val="22"/>
              </w:rPr>
            </w:pPr>
            <w:hyperlink r:id="rId8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87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88">
              <w:r w:rsidR="00911717">
                <w:rPr>
                  <w:sz w:val="22"/>
                  <w:szCs w:val="22"/>
                </w:rPr>
                <w:t>14.01.201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8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1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90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96"/>
              <w:rPr>
                <w:sz w:val="22"/>
                <w:szCs w:val="22"/>
              </w:rPr>
            </w:pPr>
            <w:hyperlink r:id="rId91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EF</w:t>
              </w:r>
              <w:r w:rsidR="00911717">
                <w:rPr>
                  <w:spacing w:val="-1"/>
                  <w:sz w:val="22"/>
                  <w:szCs w:val="22"/>
                </w:rPr>
                <w:t xml:space="preserve"> R</w:t>
              </w:r>
              <w:r w:rsidR="00911717">
                <w:rPr>
                  <w:spacing w:val="1"/>
                  <w:sz w:val="22"/>
                  <w:szCs w:val="22"/>
                </w:rPr>
                <w:t>ī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92">
              <w:r w:rsidR="00911717">
                <w:rPr>
                  <w:sz w:val="22"/>
                  <w:szCs w:val="22"/>
                </w:rPr>
                <w:t>17.01.201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304" w:right="227" w:hanging="46"/>
              <w:rPr>
                <w:sz w:val="22"/>
                <w:szCs w:val="22"/>
              </w:rPr>
            </w:pPr>
            <w:hyperlink r:id="rId93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94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9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29" w:right="192" w:firstLine="257"/>
              <w:rPr>
                <w:sz w:val="22"/>
                <w:szCs w:val="22"/>
              </w:rPr>
            </w:pPr>
            <w:hyperlink r:id="rId9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97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1" w:right="1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kumskola</w:t>
            </w:r>
          </w:p>
          <w:p w:rsidR="00911A19" w:rsidRDefault="00911717">
            <w:pPr>
              <w:ind w:left="115" w:right="1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</w:p>
          <w:p w:rsidR="00911A19" w:rsidRDefault="00911717">
            <w:pPr>
              <w:ind w:left="358" w:right="35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98">
              <w:r w:rsidR="00911717">
                <w:rPr>
                  <w:sz w:val="22"/>
                  <w:szCs w:val="22"/>
                </w:rPr>
                <w:t>17.01.201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7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99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100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01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"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10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03">
              <w:r w:rsidR="00911717">
                <w:rPr>
                  <w:sz w:val="22"/>
                  <w:szCs w:val="22"/>
                </w:rPr>
                <w:t>17.01.201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6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8" w:right="452"/>
              <w:jc w:val="center"/>
              <w:rPr>
                <w:sz w:val="22"/>
                <w:szCs w:val="22"/>
              </w:rPr>
            </w:pPr>
            <w:hyperlink r:id="rId104">
              <w:r w:rsidR="00911717">
                <w:rPr>
                  <w:spacing w:val="-1"/>
                  <w:sz w:val="22"/>
                  <w:szCs w:val="22"/>
                </w:rPr>
                <w:t>BK</w:t>
              </w:r>
            </w:hyperlink>
          </w:p>
          <w:p w:rsidR="00911A19" w:rsidRDefault="00911A19">
            <w:pPr>
              <w:spacing w:line="240" w:lineRule="exact"/>
              <w:ind w:left="193" w:right="196"/>
              <w:jc w:val="center"/>
              <w:rPr>
                <w:sz w:val="22"/>
                <w:szCs w:val="22"/>
              </w:rPr>
            </w:pPr>
            <w:hyperlink r:id="rId105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06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spacing w:line="240" w:lineRule="exact"/>
              <w:ind w:left="225" w:right="185" w:firstLine="262"/>
              <w:rPr>
                <w:sz w:val="22"/>
                <w:szCs w:val="22"/>
              </w:rPr>
            </w:pPr>
            <w:hyperlink r:id="rId10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108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09">
              <w:r w:rsidR="00911717">
                <w:rPr>
                  <w:sz w:val="22"/>
                  <w:szCs w:val="22"/>
                </w:rPr>
                <w:t>18.01.201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11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11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1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71" w:right="27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13">
              <w:r w:rsidR="00911717">
                <w:rPr>
                  <w:sz w:val="22"/>
                  <w:szCs w:val="22"/>
                </w:rPr>
                <w:t>21.01.201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114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7"/>
              <w:jc w:val="center"/>
              <w:rPr>
                <w:sz w:val="22"/>
                <w:szCs w:val="22"/>
              </w:rPr>
            </w:pPr>
            <w:hyperlink r:id="rId115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16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11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18">
              <w:r w:rsidR="00911717">
                <w:rPr>
                  <w:sz w:val="22"/>
                  <w:szCs w:val="22"/>
                </w:rPr>
                <w:t>24.01.201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spacing w:line="240" w:lineRule="exact"/>
              <w:ind w:left="304" w:right="227" w:hanging="46"/>
              <w:rPr>
                <w:sz w:val="22"/>
                <w:szCs w:val="22"/>
              </w:rPr>
            </w:pPr>
            <w:hyperlink r:id="rId119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120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21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2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iema</w:t>
            </w:r>
          </w:p>
          <w:p w:rsidR="00911A19" w:rsidRDefault="00911717">
            <w:pPr>
              <w:ind w:left="110" w:right="69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iems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8" w:right="451"/>
              <w:jc w:val="center"/>
              <w:rPr>
                <w:sz w:val="22"/>
                <w:szCs w:val="22"/>
              </w:rPr>
            </w:pPr>
            <w:hyperlink r:id="rId12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6"/>
              <w:jc w:val="center"/>
              <w:rPr>
                <w:sz w:val="22"/>
                <w:szCs w:val="22"/>
              </w:rPr>
            </w:pPr>
            <w:hyperlink r:id="rId124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2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12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30" w:right="195" w:firstLine="257"/>
              <w:rPr>
                <w:sz w:val="22"/>
                <w:szCs w:val="22"/>
              </w:rPr>
            </w:pPr>
            <w:hyperlink r:id="rId12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128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29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7"/>
              <w:rPr>
                <w:sz w:val="22"/>
                <w:szCs w:val="22"/>
              </w:rPr>
            </w:pPr>
            <w:hyperlink r:id="rId130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131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32">
              <w:r w:rsidR="00911717">
                <w:rPr>
                  <w:sz w:val="22"/>
                  <w:szCs w:val="22"/>
                </w:rPr>
                <w:t>25.01.201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133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before="1"/>
              <w:ind w:left="66" w:right="67"/>
              <w:jc w:val="center"/>
              <w:rPr>
                <w:sz w:val="22"/>
                <w:szCs w:val="22"/>
              </w:rPr>
            </w:pPr>
            <w:hyperlink r:id="rId134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3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13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37">
              <w:r w:rsidR="00911717">
                <w:rPr>
                  <w:sz w:val="22"/>
                  <w:szCs w:val="22"/>
                </w:rPr>
                <w:t>28.01.201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3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39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0" w:line="240" w:lineRule="exact"/>
              <w:ind w:left="229" w:right="192" w:firstLine="257"/>
              <w:rPr>
                <w:sz w:val="22"/>
                <w:szCs w:val="22"/>
              </w:rPr>
            </w:pPr>
            <w:hyperlink r:id="rId14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141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84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42">
              <w:r w:rsidR="00911717">
                <w:rPr>
                  <w:sz w:val="22"/>
                  <w:szCs w:val="22"/>
                </w:rPr>
                <w:t>28.01.201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9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spacing w:line="240" w:lineRule="exact"/>
              <w:ind w:left="304" w:right="227" w:hanging="46"/>
              <w:rPr>
                <w:sz w:val="22"/>
                <w:szCs w:val="22"/>
              </w:rPr>
            </w:pPr>
            <w:hyperlink r:id="rId143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144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4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14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1" w:right="1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kumskola</w:t>
            </w:r>
          </w:p>
          <w:p w:rsidR="00911A19" w:rsidRDefault="00911717">
            <w:pPr>
              <w:ind w:left="115" w:right="1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</w:p>
          <w:p w:rsidR="00911A19" w:rsidRDefault="00911717">
            <w:pPr>
              <w:ind w:left="358" w:right="35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47">
              <w:r w:rsidR="00911717">
                <w:rPr>
                  <w:sz w:val="22"/>
                  <w:szCs w:val="22"/>
                </w:rPr>
                <w:t>28.01.201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148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before="1"/>
              <w:ind w:left="316"/>
              <w:rPr>
                <w:sz w:val="22"/>
                <w:szCs w:val="22"/>
              </w:rPr>
            </w:pPr>
            <w:hyperlink r:id="rId149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50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96"/>
              <w:rPr>
                <w:sz w:val="22"/>
                <w:szCs w:val="22"/>
              </w:rPr>
            </w:pPr>
            <w:hyperlink r:id="rId151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EF</w:t>
              </w:r>
              <w:r w:rsidR="00911717">
                <w:rPr>
                  <w:spacing w:val="-1"/>
                  <w:sz w:val="22"/>
                  <w:szCs w:val="22"/>
                </w:rPr>
                <w:t xml:space="preserve"> R</w:t>
              </w:r>
              <w:r w:rsidR="00911717">
                <w:rPr>
                  <w:spacing w:val="1"/>
                  <w:sz w:val="22"/>
                  <w:szCs w:val="22"/>
                </w:rPr>
                <w:t>ī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52">
              <w:r w:rsidR="00911717">
                <w:rPr>
                  <w:sz w:val="22"/>
                  <w:szCs w:val="22"/>
                </w:rPr>
                <w:t>31.01.201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4"/>
              <w:ind w:left="225" w:right="188" w:firstLine="262"/>
              <w:rPr>
                <w:sz w:val="22"/>
                <w:szCs w:val="22"/>
              </w:rPr>
            </w:pPr>
            <w:hyperlink r:id="rId15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154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5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5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46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451" w:right="45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</w:t>
            </w:r>
          </w:p>
        </w:tc>
      </w:tr>
    </w:tbl>
    <w:p w:rsidR="00911A19" w:rsidRDefault="00911A19">
      <w:pPr>
        <w:sectPr w:rsidR="00911A19">
          <w:headerReference w:type="default" r:id="rId157"/>
          <w:pgSz w:w="12240" w:h="15840"/>
          <w:pgMar w:top="1480" w:right="1160" w:bottom="280" w:left="1300" w:header="0" w:footer="0" w:gutter="0"/>
          <w:cols w:space="720"/>
        </w:sectPr>
      </w:pPr>
    </w:p>
    <w:p w:rsidR="00911A19" w:rsidRDefault="00911A19">
      <w:pPr>
        <w:spacing w:before="1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950"/>
        <w:gridCol w:w="1453"/>
        <w:gridCol w:w="1450"/>
        <w:gridCol w:w="1294"/>
        <w:gridCol w:w="295"/>
        <w:gridCol w:w="1291"/>
        <w:gridCol w:w="1563"/>
      </w:tblGrid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46" w:right="14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83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</w:t>
            </w:r>
          </w:p>
        </w:tc>
      </w:tr>
      <w:tr w:rsidR="00911A19">
        <w:trPr>
          <w:trHeight w:hRule="exact" w:val="5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2"/>
                <w:szCs w:val="1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58">
              <w:r w:rsidR="00911717">
                <w:rPr>
                  <w:sz w:val="22"/>
                  <w:szCs w:val="22"/>
                </w:rPr>
                <w:t>31.01.201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6" w:line="100" w:lineRule="exact"/>
              <w:rPr>
                <w:sz w:val="10"/>
                <w:szCs w:val="10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40" w:lineRule="exact"/>
              <w:ind w:left="450" w:right="453"/>
              <w:jc w:val="center"/>
              <w:rPr>
                <w:sz w:val="22"/>
                <w:szCs w:val="22"/>
              </w:rPr>
            </w:pPr>
            <w:hyperlink r:id="rId15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6"/>
              <w:jc w:val="center"/>
              <w:rPr>
                <w:sz w:val="22"/>
                <w:szCs w:val="22"/>
              </w:rPr>
            </w:pPr>
            <w:hyperlink r:id="rId160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2"/>
                <w:szCs w:val="1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61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40" w:lineRule="exact"/>
              <w:ind w:left="450" w:right="451"/>
              <w:jc w:val="center"/>
              <w:rPr>
                <w:sz w:val="22"/>
                <w:szCs w:val="22"/>
              </w:rPr>
            </w:pPr>
            <w:hyperlink r:id="rId16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4"/>
              <w:jc w:val="center"/>
              <w:rPr>
                <w:sz w:val="22"/>
                <w:szCs w:val="22"/>
              </w:rPr>
            </w:pPr>
            <w:hyperlink r:id="rId163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6" w:line="100" w:lineRule="exact"/>
              <w:rPr>
                <w:sz w:val="10"/>
                <w:szCs w:val="10"/>
              </w:rPr>
            </w:pPr>
          </w:p>
          <w:p w:rsidR="00911A19" w:rsidRDefault="00911717">
            <w:pPr>
              <w:ind w:left="1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64">
              <w:r w:rsidR="00911717">
                <w:rPr>
                  <w:sz w:val="22"/>
                  <w:szCs w:val="22"/>
                </w:rPr>
                <w:t>01.02.201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165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166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6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304" w:right="225" w:hanging="46"/>
              <w:rPr>
                <w:sz w:val="22"/>
                <w:szCs w:val="22"/>
              </w:rPr>
            </w:pPr>
            <w:hyperlink r:id="rId168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169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70">
              <w:r w:rsidR="00911717">
                <w:rPr>
                  <w:sz w:val="22"/>
                  <w:szCs w:val="22"/>
                </w:rPr>
                <w:t>04.02.201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7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17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72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46" w:right="247"/>
              <w:jc w:val="center"/>
              <w:rPr>
                <w:sz w:val="22"/>
                <w:szCs w:val="22"/>
              </w:rPr>
            </w:pPr>
            <w:hyperlink r:id="rId173"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4"/>
              <w:jc w:val="center"/>
              <w:rPr>
                <w:sz w:val="22"/>
                <w:szCs w:val="22"/>
              </w:rPr>
            </w:pPr>
            <w:hyperlink r:id="rId174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71" w:right="27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75">
              <w:r w:rsidR="00911717">
                <w:rPr>
                  <w:sz w:val="22"/>
                  <w:szCs w:val="22"/>
                </w:rPr>
                <w:t>07.02.201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7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7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/>
              <w:ind w:left="447" w:right="449"/>
              <w:jc w:val="center"/>
              <w:rPr>
                <w:sz w:val="22"/>
                <w:szCs w:val="22"/>
              </w:rPr>
            </w:pPr>
            <w:hyperlink r:id="rId17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4"/>
              <w:jc w:val="center"/>
              <w:rPr>
                <w:sz w:val="22"/>
                <w:szCs w:val="22"/>
              </w:rPr>
            </w:pPr>
            <w:hyperlink r:id="rId179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80">
              <w:r w:rsidR="00911717">
                <w:rPr>
                  <w:sz w:val="22"/>
                  <w:szCs w:val="22"/>
                </w:rPr>
                <w:t>08.02.201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6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181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7"/>
              <w:jc w:val="center"/>
              <w:rPr>
                <w:sz w:val="22"/>
                <w:szCs w:val="22"/>
              </w:rPr>
            </w:pPr>
            <w:hyperlink r:id="rId182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8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6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77"/>
              <w:rPr>
                <w:sz w:val="22"/>
                <w:szCs w:val="22"/>
              </w:rPr>
            </w:pPr>
            <w:hyperlink r:id="rId184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185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86">
              <w:r w:rsidR="00911717">
                <w:rPr>
                  <w:sz w:val="22"/>
                  <w:szCs w:val="22"/>
                </w:rPr>
                <w:t>11.02.201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18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8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18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71" w:right="27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90">
              <w:r w:rsidR="00911717">
                <w:rPr>
                  <w:sz w:val="22"/>
                  <w:szCs w:val="22"/>
                </w:rPr>
                <w:t>13.02.201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25" w:right="188" w:firstLine="262"/>
              <w:rPr>
                <w:sz w:val="22"/>
                <w:szCs w:val="22"/>
              </w:rPr>
            </w:pPr>
            <w:hyperlink r:id="rId19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192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9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304" w:right="225" w:hanging="46"/>
              <w:rPr>
                <w:sz w:val="22"/>
                <w:szCs w:val="22"/>
              </w:rPr>
            </w:pPr>
            <w:hyperlink r:id="rId194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195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441" w:right="44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</w:t>
            </w:r>
          </w:p>
          <w:p w:rsidR="00911A19" w:rsidRDefault="00911717">
            <w:pPr>
              <w:ind w:left="144" w:right="14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83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196">
              <w:r w:rsidR="00911717">
                <w:rPr>
                  <w:sz w:val="22"/>
                  <w:szCs w:val="22"/>
                </w:rPr>
                <w:t>14.02.201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19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19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4"/>
              <w:ind w:left="229" w:right="192" w:firstLine="257"/>
              <w:rPr>
                <w:sz w:val="22"/>
                <w:szCs w:val="22"/>
              </w:rPr>
            </w:pPr>
            <w:hyperlink r:id="rId19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00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01">
              <w:r w:rsidR="00911717">
                <w:rPr>
                  <w:sz w:val="22"/>
                  <w:szCs w:val="22"/>
                </w:rPr>
                <w:t>14.02.201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8" w:right="451"/>
              <w:jc w:val="center"/>
              <w:rPr>
                <w:sz w:val="22"/>
                <w:szCs w:val="22"/>
              </w:rPr>
            </w:pPr>
            <w:hyperlink r:id="rId20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6"/>
              <w:jc w:val="center"/>
              <w:rPr>
                <w:sz w:val="22"/>
                <w:szCs w:val="22"/>
              </w:rPr>
            </w:pPr>
            <w:hyperlink r:id="rId203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04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77"/>
              <w:rPr>
                <w:sz w:val="22"/>
                <w:szCs w:val="22"/>
              </w:rPr>
            </w:pPr>
            <w:hyperlink r:id="rId205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206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07">
              <w:r w:rsidR="00911717">
                <w:rPr>
                  <w:sz w:val="22"/>
                  <w:szCs w:val="22"/>
                </w:rPr>
                <w:t>18.02.201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0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09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21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11">
              <w:r w:rsidR="00911717">
                <w:rPr>
                  <w:sz w:val="22"/>
                  <w:szCs w:val="22"/>
                </w:rPr>
                <w:t>18.02.201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25" w:right="188" w:firstLine="262"/>
              <w:rPr>
                <w:sz w:val="22"/>
                <w:szCs w:val="22"/>
              </w:rPr>
            </w:pPr>
            <w:hyperlink r:id="rId21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13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14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96"/>
              <w:rPr>
                <w:sz w:val="22"/>
                <w:szCs w:val="22"/>
              </w:rPr>
            </w:pPr>
            <w:hyperlink r:id="rId215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EF</w:t>
              </w:r>
              <w:r w:rsidR="00911717">
                <w:rPr>
                  <w:spacing w:val="-1"/>
                  <w:sz w:val="22"/>
                  <w:szCs w:val="22"/>
                </w:rPr>
                <w:t xml:space="preserve"> R</w:t>
              </w:r>
              <w:r w:rsidR="00911717">
                <w:rPr>
                  <w:spacing w:val="1"/>
                  <w:sz w:val="22"/>
                  <w:szCs w:val="22"/>
                </w:rPr>
                <w:t>ī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441" w:right="44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</w:t>
            </w:r>
          </w:p>
          <w:p w:rsidR="00911A19" w:rsidRDefault="00911717">
            <w:pPr>
              <w:ind w:left="144" w:right="14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83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16">
              <w:r w:rsidR="00911717">
                <w:rPr>
                  <w:sz w:val="22"/>
                  <w:szCs w:val="22"/>
                </w:rPr>
                <w:t>18.02.201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217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218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19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29" w:right="192" w:firstLine="257"/>
              <w:rPr>
                <w:sz w:val="22"/>
                <w:szCs w:val="22"/>
              </w:rPr>
            </w:pPr>
            <w:hyperlink r:id="rId22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21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22">
              <w:r w:rsidR="00911717">
                <w:rPr>
                  <w:sz w:val="22"/>
                  <w:szCs w:val="22"/>
                </w:rPr>
                <w:t>19.02.201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7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22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24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304" w:right="225" w:hanging="46"/>
              <w:rPr>
                <w:sz w:val="22"/>
                <w:szCs w:val="22"/>
              </w:rPr>
            </w:pPr>
            <w:hyperlink r:id="rId225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226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>s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71" w:right="27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spacing w:before="1"/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</w:tr>
      <w:tr w:rsidR="00911A19">
        <w:trPr>
          <w:trHeight w:hRule="exact" w:val="56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27">
              <w:r w:rsidR="00911717">
                <w:rPr>
                  <w:sz w:val="22"/>
                  <w:szCs w:val="22"/>
                </w:rPr>
                <w:t>19.02.201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/>
              <w:ind w:left="448" w:right="451"/>
              <w:jc w:val="center"/>
              <w:rPr>
                <w:sz w:val="22"/>
                <w:szCs w:val="22"/>
              </w:rPr>
            </w:pPr>
            <w:hyperlink r:id="rId22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before="1"/>
              <w:ind w:left="193" w:right="196"/>
              <w:jc w:val="center"/>
              <w:rPr>
                <w:sz w:val="22"/>
                <w:szCs w:val="22"/>
              </w:rPr>
            </w:pPr>
            <w:hyperlink r:id="rId229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30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/>
              <w:ind w:left="246" w:right="247"/>
              <w:jc w:val="center"/>
              <w:rPr>
                <w:sz w:val="22"/>
                <w:szCs w:val="22"/>
              </w:rPr>
            </w:pPr>
            <w:hyperlink r:id="rId231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before="1"/>
              <w:ind w:left="66" w:right="64"/>
              <w:jc w:val="center"/>
              <w:rPr>
                <w:sz w:val="22"/>
                <w:szCs w:val="22"/>
              </w:rPr>
            </w:pPr>
            <w:hyperlink r:id="rId232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80" w:right="28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10" w:right="11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</w:tc>
      </w:tr>
    </w:tbl>
    <w:p w:rsidR="00911A19" w:rsidRDefault="00911A19">
      <w:pPr>
        <w:sectPr w:rsidR="00911A19">
          <w:headerReference w:type="default" r:id="rId233"/>
          <w:pgSz w:w="12240" w:h="15840"/>
          <w:pgMar w:top="1480" w:right="1160" w:bottom="280" w:left="1300" w:header="0" w:footer="0" w:gutter="0"/>
          <w:cols w:space="720"/>
        </w:sectPr>
      </w:pPr>
    </w:p>
    <w:p w:rsidR="00911A19" w:rsidRDefault="00911A19">
      <w:pPr>
        <w:spacing w:before="1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950"/>
        <w:gridCol w:w="1453"/>
        <w:gridCol w:w="1450"/>
        <w:gridCol w:w="1294"/>
        <w:gridCol w:w="295"/>
        <w:gridCol w:w="1291"/>
        <w:gridCol w:w="1563"/>
      </w:tblGrid>
      <w:tr w:rsidR="00911A19">
        <w:trPr>
          <w:trHeight w:hRule="exact" w:val="3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2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34">
              <w:r w:rsidR="00911717">
                <w:rPr>
                  <w:sz w:val="22"/>
                  <w:szCs w:val="22"/>
                </w:rPr>
                <w:t>28.02.201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235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before="1"/>
              <w:ind w:left="316"/>
              <w:rPr>
                <w:sz w:val="22"/>
                <w:szCs w:val="22"/>
              </w:rPr>
            </w:pPr>
            <w:hyperlink r:id="rId236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3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25" w:right="185" w:firstLine="262"/>
              <w:rPr>
                <w:sz w:val="22"/>
                <w:szCs w:val="22"/>
              </w:rPr>
            </w:pPr>
            <w:hyperlink r:id="rId23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39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40">
              <w:r w:rsidR="00911717">
                <w:rPr>
                  <w:sz w:val="22"/>
                  <w:szCs w:val="22"/>
                </w:rPr>
                <w:t>28.02.201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24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42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4"/>
              <w:ind w:left="447" w:right="449"/>
              <w:jc w:val="center"/>
              <w:rPr>
                <w:sz w:val="22"/>
                <w:szCs w:val="22"/>
              </w:rPr>
            </w:pPr>
            <w:hyperlink r:id="rId24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before="1"/>
              <w:ind w:left="193" w:right="194"/>
              <w:jc w:val="center"/>
              <w:rPr>
                <w:sz w:val="22"/>
                <w:szCs w:val="22"/>
              </w:rPr>
            </w:pPr>
            <w:hyperlink r:id="rId244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45">
              <w:r w:rsidR="00911717">
                <w:rPr>
                  <w:sz w:val="22"/>
                  <w:szCs w:val="22"/>
                </w:rPr>
                <w:t>28.02.201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8"/>
              <w:jc w:val="center"/>
              <w:rPr>
                <w:sz w:val="22"/>
                <w:szCs w:val="22"/>
              </w:rPr>
            </w:pPr>
            <w:hyperlink r:id="rId246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4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7"/>
              <w:jc w:val="center"/>
              <w:rPr>
                <w:sz w:val="22"/>
                <w:szCs w:val="22"/>
              </w:rPr>
            </w:pPr>
            <w:hyperlink r:id="rId247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4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4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50">
              <w:r w:rsidR="00911717">
                <w:rPr>
                  <w:sz w:val="22"/>
                  <w:szCs w:val="22"/>
                </w:rPr>
                <w:t>01.03.201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30" w:right="195" w:firstLine="257"/>
              <w:rPr>
                <w:sz w:val="22"/>
                <w:szCs w:val="22"/>
              </w:rPr>
            </w:pPr>
            <w:hyperlink r:id="rId25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52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5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304" w:right="225" w:hanging="46"/>
              <w:rPr>
                <w:sz w:val="22"/>
                <w:szCs w:val="22"/>
              </w:rPr>
            </w:pPr>
            <w:hyperlink r:id="rId254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255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56">
              <w:r w:rsidR="00911717">
                <w:rPr>
                  <w:sz w:val="22"/>
                  <w:szCs w:val="22"/>
                </w:rPr>
                <w:t>04.03.201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25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5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25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60">
              <w:r w:rsidR="00911717">
                <w:rPr>
                  <w:sz w:val="22"/>
                  <w:szCs w:val="22"/>
                </w:rPr>
                <w:t>07.03.201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304" w:right="227" w:hanging="46"/>
              <w:rPr>
                <w:sz w:val="22"/>
                <w:szCs w:val="22"/>
              </w:rPr>
            </w:pPr>
            <w:hyperlink r:id="rId261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262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6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264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1" w:right="1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kumskola</w:t>
            </w:r>
          </w:p>
          <w:p w:rsidR="00911A19" w:rsidRDefault="00911717">
            <w:pPr>
              <w:ind w:left="115" w:right="1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</w:p>
          <w:p w:rsidR="00911A19" w:rsidRDefault="00911717">
            <w:pPr>
              <w:ind w:left="358" w:right="35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65">
              <w:r w:rsidR="00911717">
                <w:rPr>
                  <w:sz w:val="22"/>
                  <w:szCs w:val="22"/>
                </w:rPr>
                <w:t>07.03.201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7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30" w:right="195" w:firstLine="257"/>
              <w:rPr>
                <w:sz w:val="22"/>
                <w:szCs w:val="22"/>
              </w:rPr>
            </w:pPr>
            <w:hyperlink r:id="rId26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67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6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447" w:right="449"/>
              <w:jc w:val="center"/>
              <w:rPr>
                <w:sz w:val="22"/>
                <w:szCs w:val="22"/>
              </w:rPr>
            </w:pPr>
            <w:hyperlink r:id="rId26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4"/>
              <w:jc w:val="center"/>
              <w:rPr>
                <w:sz w:val="22"/>
                <w:szCs w:val="22"/>
              </w:rPr>
            </w:pPr>
            <w:hyperlink r:id="rId270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71">
              <w:r w:rsidR="00911717">
                <w:rPr>
                  <w:sz w:val="22"/>
                  <w:szCs w:val="22"/>
                </w:rPr>
                <w:t>08.03.201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7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7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/>
              <w:ind w:left="277"/>
              <w:rPr>
                <w:sz w:val="22"/>
                <w:szCs w:val="22"/>
              </w:rPr>
            </w:pPr>
            <w:hyperlink r:id="rId274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before="1"/>
              <w:ind w:left="316"/>
              <w:rPr>
                <w:sz w:val="22"/>
                <w:szCs w:val="22"/>
              </w:rPr>
            </w:pPr>
            <w:hyperlink r:id="rId275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76">
              <w:r w:rsidR="00911717">
                <w:rPr>
                  <w:sz w:val="22"/>
                  <w:szCs w:val="22"/>
                </w:rPr>
                <w:t>11.03.201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27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7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29" w:right="192" w:firstLine="257"/>
              <w:rPr>
                <w:sz w:val="22"/>
                <w:szCs w:val="22"/>
              </w:rPr>
            </w:pPr>
            <w:hyperlink r:id="rId27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80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71" w:right="27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81">
              <w:r w:rsidR="00911717">
                <w:rPr>
                  <w:sz w:val="22"/>
                  <w:szCs w:val="22"/>
                </w:rPr>
                <w:t>11.03.201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28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8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96"/>
              <w:rPr>
                <w:sz w:val="22"/>
                <w:szCs w:val="22"/>
              </w:rPr>
            </w:pPr>
            <w:hyperlink r:id="rId284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EF</w:t>
              </w:r>
              <w:r w:rsidR="00911717">
                <w:rPr>
                  <w:spacing w:val="-1"/>
                  <w:sz w:val="22"/>
                  <w:szCs w:val="22"/>
                </w:rPr>
                <w:t xml:space="preserve"> R</w:t>
              </w:r>
              <w:r w:rsidR="00911717">
                <w:rPr>
                  <w:spacing w:val="1"/>
                  <w:sz w:val="22"/>
                  <w:szCs w:val="22"/>
                </w:rPr>
                <w:t>ī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85">
              <w:r w:rsidR="00911717">
                <w:rPr>
                  <w:sz w:val="22"/>
                  <w:szCs w:val="22"/>
                </w:rPr>
                <w:t>14.03.201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28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8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7"/>
              <w:rPr>
                <w:sz w:val="22"/>
                <w:szCs w:val="22"/>
              </w:rPr>
            </w:pPr>
            <w:hyperlink r:id="rId288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289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71" w:right="27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90">
              <w:r w:rsidR="00911717">
                <w:rPr>
                  <w:sz w:val="22"/>
                  <w:szCs w:val="22"/>
                </w:rPr>
                <w:t>14.03.201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304" w:right="227" w:hanging="46"/>
              <w:rPr>
                <w:sz w:val="22"/>
                <w:szCs w:val="22"/>
              </w:rPr>
            </w:pPr>
            <w:hyperlink r:id="rId291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292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9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7" w:right="449"/>
              <w:jc w:val="center"/>
              <w:rPr>
                <w:sz w:val="22"/>
                <w:szCs w:val="22"/>
              </w:rPr>
            </w:pPr>
            <w:hyperlink r:id="rId294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before="1"/>
              <w:ind w:left="193" w:right="194"/>
              <w:jc w:val="center"/>
              <w:rPr>
                <w:sz w:val="22"/>
                <w:szCs w:val="22"/>
              </w:rPr>
            </w:pPr>
            <w:hyperlink r:id="rId295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1" w:right="1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kumskola</w:t>
            </w:r>
          </w:p>
          <w:p w:rsidR="00911A19" w:rsidRDefault="00911717">
            <w:pPr>
              <w:ind w:left="115" w:right="1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</w:p>
          <w:p w:rsidR="00911A19" w:rsidRDefault="00911717">
            <w:pPr>
              <w:ind w:left="358" w:right="35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296">
              <w:r w:rsidR="00911717">
                <w:rPr>
                  <w:sz w:val="22"/>
                  <w:szCs w:val="22"/>
                </w:rPr>
                <w:t>14.03.201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30" w:right="195" w:firstLine="257"/>
              <w:rPr>
                <w:sz w:val="22"/>
                <w:szCs w:val="22"/>
              </w:rPr>
            </w:pPr>
            <w:hyperlink r:id="rId297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298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299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30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01">
              <w:r w:rsidR="00911717">
                <w:rPr>
                  <w:sz w:val="22"/>
                  <w:szCs w:val="22"/>
                </w:rPr>
                <w:t>15.03.201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0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0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/>
              <w:ind w:left="246" w:right="247"/>
              <w:jc w:val="center"/>
              <w:rPr>
                <w:sz w:val="22"/>
                <w:szCs w:val="22"/>
              </w:rPr>
            </w:pPr>
            <w:hyperlink r:id="rId304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4"/>
              <w:jc w:val="center"/>
              <w:rPr>
                <w:sz w:val="22"/>
                <w:szCs w:val="22"/>
              </w:rPr>
            </w:pPr>
            <w:hyperlink r:id="rId305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34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33"/>
              <w:ind w:left="102"/>
              <w:rPr>
                <w:sz w:val="22"/>
                <w:szCs w:val="22"/>
              </w:rPr>
            </w:pPr>
            <w:hyperlink r:id="rId306">
              <w:r w:rsidR="00911717">
                <w:rPr>
                  <w:sz w:val="22"/>
                  <w:szCs w:val="22"/>
                </w:rPr>
                <w:t>18.03.201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19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3"/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3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33"/>
              <w:ind w:left="259"/>
              <w:rPr>
                <w:sz w:val="22"/>
                <w:szCs w:val="22"/>
              </w:rPr>
            </w:pPr>
            <w:hyperlink r:id="rId307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33"/>
              <w:ind w:left="66" w:right="71"/>
              <w:jc w:val="center"/>
              <w:rPr>
                <w:sz w:val="22"/>
                <w:szCs w:val="22"/>
              </w:rPr>
            </w:pPr>
            <w:hyperlink r:id="rId30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33"/>
              <w:ind w:left="196"/>
              <w:rPr>
                <w:sz w:val="22"/>
                <w:szCs w:val="22"/>
              </w:rPr>
            </w:pPr>
            <w:hyperlink r:id="rId309"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EF</w:t>
              </w:r>
              <w:r w:rsidR="00911717">
                <w:rPr>
                  <w:spacing w:val="-1"/>
                  <w:sz w:val="22"/>
                  <w:szCs w:val="22"/>
                </w:rPr>
                <w:t xml:space="preserve"> R</w:t>
              </w:r>
              <w:r w:rsidR="00911717">
                <w:rPr>
                  <w:spacing w:val="1"/>
                  <w:sz w:val="22"/>
                  <w:szCs w:val="22"/>
                </w:rPr>
                <w:t>ī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19"/>
              <w:ind w:left="18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kumskola</w:t>
            </w:r>
          </w:p>
        </w:tc>
      </w:tr>
    </w:tbl>
    <w:p w:rsidR="00911A19" w:rsidRDefault="00911A19">
      <w:pPr>
        <w:sectPr w:rsidR="00911A19">
          <w:headerReference w:type="default" r:id="rId310"/>
          <w:pgSz w:w="12240" w:h="15840"/>
          <w:pgMar w:top="1480" w:right="1160" w:bottom="280" w:left="1300" w:header="0" w:footer="0" w:gutter="0"/>
          <w:cols w:space="720"/>
        </w:sectPr>
      </w:pPr>
    </w:p>
    <w:p w:rsidR="00911A19" w:rsidRDefault="00911A19">
      <w:pPr>
        <w:spacing w:before="1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950"/>
        <w:gridCol w:w="1453"/>
        <w:gridCol w:w="1450"/>
        <w:gridCol w:w="1294"/>
        <w:gridCol w:w="295"/>
        <w:gridCol w:w="1291"/>
        <w:gridCol w:w="1563"/>
      </w:tblGrid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40" w:lineRule="exact"/>
              <w:ind w:left="304"/>
              <w:rPr>
                <w:sz w:val="22"/>
                <w:szCs w:val="22"/>
              </w:rPr>
            </w:pPr>
            <w:hyperlink r:id="rId311">
              <w:r w:rsidR="00911717">
                <w:rPr>
                  <w:sz w:val="22"/>
                  <w:szCs w:val="22"/>
                </w:rPr>
                <w:t>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15" w:right="1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</w:p>
          <w:p w:rsidR="00911A19" w:rsidRDefault="00911717">
            <w:pPr>
              <w:ind w:left="358" w:right="35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12">
              <w:r w:rsidR="00911717">
                <w:rPr>
                  <w:sz w:val="22"/>
                  <w:szCs w:val="22"/>
                </w:rPr>
                <w:t>18.03.201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313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314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1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46" w:right="247"/>
              <w:jc w:val="center"/>
              <w:rPr>
                <w:sz w:val="22"/>
                <w:szCs w:val="22"/>
              </w:rPr>
            </w:pPr>
            <w:hyperlink r:id="rId316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4"/>
              <w:jc w:val="center"/>
              <w:rPr>
                <w:sz w:val="22"/>
                <w:szCs w:val="22"/>
              </w:rPr>
            </w:pPr>
            <w:hyperlink r:id="rId317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18">
              <w:r w:rsidR="00911717">
                <w:rPr>
                  <w:sz w:val="22"/>
                  <w:szCs w:val="22"/>
                </w:rPr>
                <w:t>21.03.201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31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20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0" w:line="240" w:lineRule="exact"/>
              <w:ind w:left="225" w:right="185" w:firstLine="262"/>
              <w:rPr>
                <w:sz w:val="22"/>
                <w:szCs w:val="22"/>
              </w:rPr>
            </w:pPr>
            <w:hyperlink r:id="rId32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322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23">
              <w:r w:rsidR="00911717">
                <w:rPr>
                  <w:sz w:val="22"/>
                  <w:szCs w:val="22"/>
                </w:rPr>
                <w:t>21.03.201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304" w:right="227" w:hanging="46"/>
              <w:rPr>
                <w:sz w:val="22"/>
                <w:szCs w:val="22"/>
              </w:rPr>
            </w:pPr>
            <w:hyperlink r:id="rId324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325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26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77"/>
              <w:rPr>
                <w:sz w:val="22"/>
                <w:szCs w:val="22"/>
              </w:rPr>
            </w:pPr>
            <w:hyperlink r:id="rId327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before="2"/>
              <w:ind w:left="316"/>
              <w:rPr>
                <w:sz w:val="22"/>
                <w:szCs w:val="22"/>
              </w:rPr>
            </w:pPr>
            <w:hyperlink r:id="rId328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1" w:right="1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kumskola</w:t>
            </w:r>
          </w:p>
          <w:p w:rsidR="00911A19" w:rsidRDefault="00911717">
            <w:pPr>
              <w:ind w:left="115" w:right="1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</w:p>
          <w:p w:rsidR="00911A19" w:rsidRDefault="00911717">
            <w:pPr>
              <w:ind w:left="358" w:right="35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29">
              <w:r w:rsidR="00911717">
                <w:rPr>
                  <w:sz w:val="22"/>
                  <w:szCs w:val="22"/>
                </w:rPr>
                <w:t>21.03.201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6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8" w:right="451"/>
              <w:jc w:val="center"/>
              <w:rPr>
                <w:sz w:val="22"/>
                <w:szCs w:val="22"/>
              </w:rPr>
            </w:pPr>
            <w:hyperlink r:id="rId330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6"/>
              <w:jc w:val="center"/>
              <w:rPr>
                <w:sz w:val="22"/>
                <w:szCs w:val="22"/>
              </w:rPr>
            </w:pPr>
            <w:hyperlink r:id="rId331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32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3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34">
              <w:r w:rsidR="00911717">
                <w:rPr>
                  <w:sz w:val="22"/>
                  <w:szCs w:val="22"/>
                </w:rPr>
                <w:t>21.03.201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30" w:right="195" w:firstLine="257"/>
              <w:rPr>
                <w:sz w:val="22"/>
                <w:szCs w:val="22"/>
              </w:rPr>
            </w:pPr>
            <w:hyperlink r:id="rId335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336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3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46" w:right="247"/>
              <w:jc w:val="center"/>
              <w:rPr>
                <w:sz w:val="22"/>
                <w:szCs w:val="22"/>
              </w:rPr>
            </w:pPr>
            <w:hyperlink r:id="rId338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before="1"/>
              <w:ind w:left="66" w:right="64"/>
              <w:jc w:val="center"/>
              <w:rPr>
                <w:sz w:val="22"/>
                <w:szCs w:val="22"/>
              </w:rPr>
            </w:pPr>
            <w:hyperlink r:id="rId339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40">
              <w:r w:rsidR="00911717">
                <w:rPr>
                  <w:sz w:val="22"/>
                  <w:szCs w:val="22"/>
                </w:rPr>
                <w:t>25.03.201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34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42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447" w:right="449"/>
              <w:jc w:val="center"/>
              <w:rPr>
                <w:sz w:val="22"/>
                <w:szCs w:val="22"/>
              </w:rPr>
            </w:pPr>
            <w:hyperlink r:id="rId34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before="2"/>
              <w:ind w:left="193" w:right="194"/>
              <w:jc w:val="center"/>
              <w:rPr>
                <w:sz w:val="22"/>
                <w:szCs w:val="22"/>
              </w:rPr>
            </w:pPr>
            <w:hyperlink r:id="rId344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71" w:right="27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45">
              <w:r w:rsidR="00911717">
                <w:rPr>
                  <w:sz w:val="22"/>
                  <w:szCs w:val="22"/>
                </w:rPr>
                <w:t>28.03.201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25" w:right="188" w:firstLine="262"/>
              <w:rPr>
                <w:sz w:val="22"/>
                <w:szCs w:val="22"/>
              </w:rPr>
            </w:pPr>
            <w:hyperlink r:id="rId34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347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4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29" w:right="192" w:firstLine="257"/>
              <w:rPr>
                <w:sz w:val="22"/>
                <w:szCs w:val="22"/>
              </w:rPr>
            </w:pPr>
            <w:hyperlink r:id="rId34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350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</w:t>
            </w:r>
          </w:p>
          <w:p w:rsidR="00911A19" w:rsidRDefault="00911717">
            <w:pPr>
              <w:ind w:left="441" w:right="44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</w:t>
            </w:r>
          </w:p>
          <w:p w:rsidR="00911A19" w:rsidRDefault="00911717">
            <w:pPr>
              <w:ind w:left="144" w:right="14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83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51">
              <w:r w:rsidR="00911717">
                <w:rPr>
                  <w:sz w:val="22"/>
                  <w:szCs w:val="22"/>
                </w:rPr>
                <w:t>28.03.201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5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5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354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55">
              <w:r w:rsidR="00911717">
                <w:rPr>
                  <w:sz w:val="22"/>
                  <w:szCs w:val="22"/>
                </w:rPr>
                <w:t>29.03.201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356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5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/>
              <w:ind w:left="246" w:right="247"/>
              <w:jc w:val="center"/>
              <w:rPr>
                <w:sz w:val="22"/>
                <w:szCs w:val="22"/>
              </w:rPr>
            </w:pPr>
            <w:hyperlink r:id="rId358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4"/>
              <w:jc w:val="center"/>
              <w:rPr>
                <w:sz w:val="22"/>
                <w:szCs w:val="22"/>
              </w:rPr>
            </w:pPr>
            <w:hyperlink r:id="rId359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5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60">
              <w:r w:rsidR="00911717">
                <w:rPr>
                  <w:sz w:val="22"/>
                  <w:szCs w:val="22"/>
                </w:rPr>
                <w:t>04.04.201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5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5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5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36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5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62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5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6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64">
              <w:r w:rsidR="00911717">
                <w:rPr>
                  <w:sz w:val="22"/>
                  <w:szCs w:val="22"/>
                </w:rPr>
                <w:t>04.04.201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365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366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67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447" w:right="449"/>
              <w:jc w:val="center"/>
              <w:rPr>
                <w:sz w:val="22"/>
                <w:szCs w:val="22"/>
              </w:rPr>
            </w:pPr>
            <w:hyperlink r:id="rId36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line="240" w:lineRule="exact"/>
              <w:ind w:left="193" w:right="194"/>
              <w:jc w:val="center"/>
              <w:rPr>
                <w:sz w:val="22"/>
                <w:szCs w:val="22"/>
              </w:rPr>
            </w:pPr>
            <w:hyperlink r:id="rId369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70">
              <w:r w:rsidR="00911717">
                <w:rPr>
                  <w:sz w:val="22"/>
                  <w:szCs w:val="22"/>
                </w:rPr>
                <w:t>04.04.201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3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30" w:right="195" w:firstLine="257"/>
              <w:rPr>
                <w:sz w:val="22"/>
                <w:szCs w:val="22"/>
              </w:rPr>
            </w:pPr>
            <w:hyperlink r:id="rId37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372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7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374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9" w:line="260" w:lineRule="exact"/>
              <w:rPr>
                <w:sz w:val="26"/>
                <w:szCs w:val="26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75">
              <w:r w:rsidR="00911717">
                <w:rPr>
                  <w:sz w:val="22"/>
                  <w:szCs w:val="22"/>
                </w:rPr>
                <w:t>05.04.201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9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9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9"/>
              <w:jc w:val="center"/>
              <w:rPr>
                <w:sz w:val="22"/>
                <w:szCs w:val="22"/>
              </w:rPr>
            </w:pPr>
            <w:hyperlink r:id="rId376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line="240" w:lineRule="exact"/>
              <w:ind w:left="66" w:right="67"/>
              <w:jc w:val="center"/>
              <w:rPr>
                <w:sz w:val="22"/>
                <w:szCs w:val="22"/>
              </w:rPr>
            </w:pPr>
            <w:hyperlink r:id="rId377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9" w:line="260" w:lineRule="exact"/>
              <w:rPr>
                <w:sz w:val="26"/>
                <w:szCs w:val="26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78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spacing w:line="240" w:lineRule="exact"/>
              <w:ind w:left="225" w:right="185" w:firstLine="262"/>
              <w:rPr>
                <w:sz w:val="22"/>
                <w:szCs w:val="22"/>
              </w:rPr>
            </w:pPr>
            <w:hyperlink r:id="rId37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380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-2"/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6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skais</w:t>
            </w:r>
          </w:p>
          <w:p w:rsidR="00911A19" w:rsidRDefault="00911717">
            <w:pPr>
              <w:ind w:left="77" w:right="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81">
              <w:r w:rsidR="00911717">
                <w:rPr>
                  <w:sz w:val="22"/>
                  <w:szCs w:val="22"/>
                </w:rPr>
                <w:t>08.04.201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120" w:lineRule="exact"/>
              <w:rPr>
                <w:sz w:val="12"/>
                <w:szCs w:val="12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8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83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4"/>
              <w:ind w:left="304" w:right="225" w:hanging="46"/>
              <w:rPr>
                <w:sz w:val="22"/>
                <w:szCs w:val="22"/>
              </w:rPr>
            </w:pPr>
            <w:hyperlink r:id="rId384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385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09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</w:t>
            </w:r>
          </w:p>
        </w:tc>
      </w:tr>
    </w:tbl>
    <w:p w:rsidR="00911A19" w:rsidRDefault="00911A19">
      <w:pPr>
        <w:sectPr w:rsidR="00911A19">
          <w:headerReference w:type="default" r:id="rId386"/>
          <w:pgSz w:w="12240" w:h="15840"/>
          <w:pgMar w:top="1480" w:right="1160" w:bottom="280" w:left="1300" w:header="0" w:footer="0" w:gutter="0"/>
          <w:cols w:space="720"/>
        </w:sectPr>
      </w:pPr>
    </w:p>
    <w:p w:rsidR="00911A19" w:rsidRDefault="00911A19">
      <w:pPr>
        <w:spacing w:before="1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950"/>
        <w:gridCol w:w="1453"/>
        <w:gridCol w:w="1450"/>
        <w:gridCol w:w="1294"/>
        <w:gridCol w:w="295"/>
        <w:gridCol w:w="1291"/>
        <w:gridCol w:w="1563"/>
      </w:tblGrid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87">
              <w:r w:rsidR="00911717">
                <w:rPr>
                  <w:sz w:val="22"/>
                  <w:szCs w:val="22"/>
                </w:rPr>
                <w:t>08.04.201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4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0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278"/>
              <w:rPr>
                <w:sz w:val="22"/>
                <w:szCs w:val="22"/>
              </w:rPr>
            </w:pPr>
            <w:hyperlink r:id="rId388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before="1"/>
              <w:ind w:left="316"/>
              <w:rPr>
                <w:sz w:val="22"/>
                <w:szCs w:val="22"/>
              </w:rPr>
            </w:pPr>
            <w:hyperlink r:id="rId389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et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90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18" w:line="200" w:lineRule="exact"/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39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331" w:right="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</w:tr>
      <w:tr w:rsidR="00911A19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92">
              <w:r w:rsidR="00911717">
                <w:rPr>
                  <w:sz w:val="22"/>
                  <w:szCs w:val="22"/>
                </w:rPr>
                <w:t>11.04.201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165"/>
              <w:rPr>
                <w:sz w:val="22"/>
                <w:szCs w:val="22"/>
              </w:rPr>
            </w:pPr>
            <w:hyperlink r:id="rId393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1"/>
                  <w:sz w:val="22"/>
                  <w:szCs w:val="22"/>
                </w:rPr>
                <w:t xml:space="preserve"> 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dus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2" w:line="140" w:lineRule="exact"/>
              <w:rPr>
                <w:sz w:val="14"/>
                <w:szCs w:val="14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394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/>
              <w:ind w:left="277"/>
              <w:rPr>
                <w:sz w:val="22"/>
                <w:szCs w:val="22"/>
              </w:rPr>
            </w:pPr>
            <w:hyperlink r:id="rId395">
              <w:r w:rsidR="00911717">
                <w:rPr>
                  <w:sz w:val="22"/>
                  <w:szCs w:val="22"/>
                </w:rPr>
                <w:t>Li</w:t>
              </w:r>
              <w:r w:rsidR="00911717">
                <w:rPr>
                  <w:spacing w:val="1"/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p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/</w:t>
              </w:r>
            </w:hyperlink>
          </w:p>
          <w:p w:rsidR="00911A19" w:rsidRDefault="00911A19">
            <w:pPr>
              <w:spacing w:line="240" w:lineRule="exact"/>
              <w:ind w:left="316"/>
              <w:rPr>
                <w:sz w:val="22"/>
                <w:szCs w:val="22"/>
              </w:rPr>
            </w:pPr>
            <w:hyperlink r:id="rId396">
              <w:r w:rsidR="00911717">
                <w:rPr>
                  <w:spacing w:val="2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r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o</w:t>
              </w:r>
              <w:r w:rsidR="00911717">
                <w:rPr>
                  <w:spacing w:val="-2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z w:val="22"/>
                  <w:szCs w:val="22"/>
                </w:rPr>
                <w:t>t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</w:p>
          <w:p w:rsidR="00911A19" w:rsidRDefault="0091171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397">
              <w:r w:rsidR="00911717">
                <w:rPr>
                  <w:sz w:val="22"/>
                  <w:szCs w:val="22"/>
                </w:rPr>
                <w:t>11.04.201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7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448" w:right="451"/>
              <w:jc w:val="center"/>
              <w:rPr>
                <w:sz w:val="22"/>
                <w:szCs w:val="22"/>
              </w:rPr>
            </w:pPr>
            <w:hyperlink r:id="rId398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</w:p>
          <w:p w:rsidR="00911A19" w:rsidRDefault="00911A19">
            <w:pPr>
              <w:spacing w:before="1"/>
              <w:ind w:left="193" w:right="196"/>
              <w:jc w:val="center"/>
              <w:rPr>
                <w:sz w:val="22"/>
                <w:szCs w:val="22"/>
              </w:rPr>
            </w:pPr>
            <w:hyperlink r:id="rId399">
              <w:r w:rsidR="00911717">
                <w:rPr>
                  <w:sz w:val="22"/>
                  <w:szCs w:val="22"/>
                </w:rPr>
                <w:t>J</w:t>
              </w:r>
              <w:r w:rsidR="00911717">
                <w:rPr>
                  <w:spacing w:val="1"/>
                  <w:sz w:val="22"/>
                  <w:szCs w:val="22"/>
                </w:rPr>
                <w:t>ē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abp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400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29"/>
              <w:rPr>
                <w:sz w:val="22"/>
                <w:szCs w:val="22"/>
              </w:rPr>
            </w:pPr>
            <w:hyperlink r:id="rId401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  <w:r w:rsidR="00911717">
                <w:rPr>
                  <w:spacing w:val="-1"/>
                  <w:sz w:val="22"/>
                  <w:szCs w:val="22"/>
                </w:rPr>
                <w:t xml:space="preserve"> 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g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:rsidR="00911A19" w:rsidRDefault="00911717">
            <w:pPr>
              <w:ind w:left="108" w:right="11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290" w:right="29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</w:tr>
      <w:tr w:rsidR="00911A19">
        <w:trPr>
          <w:trHeight w:hRule="exact" w:val="8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402">
              <w:r w:rsidR="00911717">
                <w:rPr>
                  <w:sz w:val="22"/>
                  <w:szCs w:val="22"/>
                </w:rPr>
                <w:t>11.04.201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8" w:line="260" w:lineRule="exact"/>
              <w:rPr>
                <w:sz w:val="26"/>
                <w:szCs w:val="26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304" w:right="227" w:hanging="46"/>
              <w:rPr>
                <w:sz w:val="22"/>
                <w:szCs w:val="22"/>
              </w:rPr>
            </w:pPr>
            <w:hyperlink r:id="rId403"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ū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z w:val="22"/>
                  <w:szCs w:val="22"/>
                </w:rPr>
                <w:t>a/</w:t>
              </w:r>
            </w:hyperlink>
            <w:hyperlink r:id="rId404">
              <w:r w:rsidR="00911717">
                <w:rPr>
                  <w:sz w:val="22"/>
                  <w:szCs w:val="22"/>
                </w:rPr>
                <w:t xml:space="preserve"> Fēn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k</w:t>
              </w:r>
              <w:r w:rsidR="00911717">
                <w:rPr>
                  <w:sz w:val="22"/>
                  <w:szCs w:val="22"/>
                </w:rPr>
                <w:t>ss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405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5"/>
                <w:szCs w:val="15"/>
              </w:rPr>
            </w:pPr>
          </w:p>
          <w:p w:rsidR="00911A19" w:rsidRDefault="00911A19">
            <w:pPr>
              <w:ind w:left="246" w:right="247"/>
              <w:jc w:val="center"/>
              <w:rPr>
                <w:sz w:val="22"/>
                <w:szCs w:val="22"/>
              </w:rPr>
            </w:pPr>
            <w:hyperlink r:id="rId406">
              <w:r w:rsidR="00911717">
                <w:rPr>
                  <w:sz w:val="22"/>
                  <w:szCs w:val="22"/>
                </w:rPr>
                <w:t>La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3"/>
                  <w:sz w:val="22"/>
                  <w:szCs w:val="22"/>
                </w:rPr>
                <w:t>j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z w:val="22"/>
                  <w:szCs w:val="22"/>
                </w:rPr>
                <w:t>s</w:t>
              </w:r>
            </w:hyperlink>
          </w:p>
          <w:p w:rsidR="00911A19" w:rsidRDefault="00911A19">
            <w:pPr>
              <w:spacing w:before="1"/>
              <w:ind w:left="66" w:right="64"/>
              <w:jc w:val="center"/>
              <w:rPr>
                <w:sz w:val="22"/>
                <w:szCs w:val="22"/>
              </w:rPr>
            </w:pPr>
            <w:hyperlink r:id="rId407">
              <w:r w:rsidR="00911717">
                <w:rPr>
                  <w:spacing w:val="-1"/>
                  <w:sz w:val="22"/>
                  <w:szCs w:val="22"/>
                </w:rPr>
                <w:t>U</w:t>
              </w:r>
              <w:r w:rsidR="00911717">
                <w:rPr>
                  <w:sz w:val="22"/>
                  <w:szCs w:val="22"/>
                </w:rPr>
                <w:t>n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pacing w:val="-2"/>
                  <w:sz w:val="22"/>
                  <w:szCs w:val="22"/>
                </w:rPr>
                <w:t>v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s</w:t>
              </w:r>
              <w:r w:rsidR="00911717">
                <w:rPr>
                  <w:spacing w:val="-1"/>
                  <w:sz w:val="22"/>
                  <w:szCs w:val="22"/>
                </w:rPr>
                <w:t>i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pacing w:val="-2"/>
                  <w:sz w:val="22"/>
                  <w:szCs w:val="22"/>
                </w:rPr>
                <w:t>ā</w:t>
              </w:r>
              <w:r w:rsidR="00911717">
                <w:rPr>
                  <w:spacing w:val="1"/>
                  <w:sz w:val="22"/>
                  <w:szCs w:val="22"/>
                </w:rPr>
                <w:t>t</w:t>
              </w:r>
              <w:r w:rsidR="00911717">
                <w:rPr>
                  <w:sz w:val="22"/>
                  <w:szCs w:val="22"/>
                </w:rPr>
                <w:t>e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51" w:right="1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kumskola</w:t>
            </w:r>
          </w:p>
          <w:p w:rsidR="00911A19" w:rsidRDefault="00911717">
            <w:pPr>
              <w:ind w:left="115" w:right="1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</w:p>
          <w:p w:rsidR="00911A19" w:rsidRDefault="00911717">
            <w:pPr>
              <w:ind w:left="358" w:right="35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911A19">
        <w:trPr>
          <w:trHeight w:hRule="exact" w:val="11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408">
              <w:r w:rsidR="00911717">
                <w:rPr>
                  <w:sz w:val="22"/>
                  <w:szCs w:val="22"/>
                </w:rPr>
                <w:t>11.04.201</w:t>
              </w:r>
              <w:r w:rsidR="00911717">
                <w:rPr>
                  <w:spacing w:val="-2"/>
                  <w:sz w:val="22"/>
                  <w:szCs w:val="22"/>
                </w:rPr>
                <w:t>5</w:t>
              </w:r>
              <w:r w:rsidR="00911717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before="6" w:line="200" w:lineRule="exact"/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17" w:line="280" w:lineRule="exact"/>
              <w:rPr>
                <w:sz w:val="28"/>
                <w:szCs w:val="28"/>
              </w:rPr>
            </w:pPr>
          </w:p>
          <w:p w:rsidR="00911A19" w:rsidRDefault="00911A19">
            <w:pPr>
              <w:spacing w:line="240" w:lineRule="exact"/>
              <w:ind w:left="230" w:right="195" w:firstLine="257"/>
              <w:rPr>
                <w:sz w:val="22"/>
                <w:szCs w:val="22"/>
              </w:rPr>
            </w:pPr>
            <w:hyperlink r:id="rId409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K</w:t>
              </w:r>
            </w:hyperlink>
            <w:hyperlink r:id="rId410">
              <w:r w:rsidR="00911717">
                <w:rPr>
                  <w:sz w:val="22"/>
                  <w:szCs w:val="22"/>
                </w:rPr>
                <w:t xml:space="preserve"> </w:t>
              </w:r>
              <w:r w:rsidR="00911717">
                <w:rPr>
                  <w:spacing w:val="1"/>
                  <w:sz w:val="22"/>
                  <w:szCs w:val="22"/>
                </w:rPr>
                <w:t>V</w:t>
              </w:r>
              <w:r w:rsidR="00911717">
                <w:rPr>
                  <w:spacing w:val="-2"/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l</w:t>
              </w:r>
              <w:r w:rsidR="00911717">
                <w:rPr>
                  <w:spacing w:val="-4"/>
                  <w:sz w:val="22"/>
                  <w:szCs w:val="22"/>
                </w:rPr>
                <w:t>m</w:t>
              </w:r>
              <w:r w:rsidR="00911717">
                <w:rPr>
                  <w:spacing w:val="1"/>
                  <w:sz w:val="22"/>
                  <w:szCs w:val="22"/>
                </w:rPr>
                <w:t>i</w:t>
              </w:r>
              <w:r w:rsidR="00911717">
                <w:rPr>
                  <w:sz w:val="22"/>
                  <w:szCs w:val="22"/>
                </w:rPr>
                <w:t>e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a</w:t>
              </w:r>
            </w:hyperlink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66" w:right="71"/>
              <w:jc w:val="center"/>
              <w:rPr>
                <w:sz w:val="22"/>
                <w:szCs w:val="22"/>
              </w:rPr>
            </w:pPr>
            <w:hyperlink r:id="rId411">
              <w:r w:rsidR="00911717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200" w:lineRule="exact"/>
            </w:pPr>
          </w:p>
          <w:p w:rsidR="00911A19" w:rsidRDefault="00911A19">
            <w:pPr>
              <w:spacing w:line="220" w:lineRule="exact"/>
              <w:rPr>
                <w:sz w:val="22"/>
                <w:szCs w:val="22"/>
              </w:rPr>
            </w:pPr>
          </w:p>
          <w:p w:rsidR="00911A19" w:rsidRDefault="00911A19">
            <w:pPr>
              <w:ind w:left="102"/>
              <w:rPr>
                <w:sz w:val="22"/>
                <w:szCs w:val="22"/>
              </w:rPr>
            </w:pPr>
            <w:hyperlink r:id="rId412">
              <w:r w:rsidR="00911717">
                <w:rPr>
                  <w:spacing w:val="-1"/>
                  <w:sz w:val="22"/>
                  <w:szCs w:val="22"/>
                </w:rPr>
                <w:t>B</w:t>
              </w:r>
              <w:r w:rsidR="00911717">
                <w:rPr>
                  <w:sz w:val="22"/>
                  <w:szCs w:val="22"/>
                </w:rPr>
                <w:t>a</w:t>
              </w:r>
              <w:r w:rsidR="00911717">
                <w:rPr>
                  <w:spacing w:val="1"/>
                  <w:sz w:val="22"/>
                  <w:szCs w:val="22"/>
                </w:rPr>
                <w:t>r</w:t>
              </w:r>
              <w:r w:rsidR="00911717">
                <w:rPr>
                  <w:sz w:val="22"/>
                  <w:szCs w:val="22"/>
                </w:rPr>
                <w:t>on</w:t>
              </w:r>
              <w:r w:rsidR="00911717">
                <w:rPr>
                  <w:spacing w:val="-2"/>
                  <w:sz w:val="22"/>
                  <w:szCs w:val="22"/>
                </w:rPr>
                <w:t>s</w:t>
              </w:r>
              <w:r w:rsidR="00911717">
                <w:rPr>
                  <w:spacing w:val="1"/>
                  <w:sz w:val="22"/>
                  <w:szCs w:val="22"/>
                </w:rPr>
                <w:t>/</w:t>
              </w:r>
              <w:r w:rsidR="00911717">
                <w:rPr>
                  <w:sz w:val="22"/>
                  <w:szCs w:val="22"/>
                </w:rPr>
                <w:t>L</w:t>
              </w:r>
              <w:r w:rsidR="00911717">
                <w:rPr>
                  <w:spacing w:val="-2"/>
                  <w:sz w:val="22"/>
                  <w:szCs w:val="22"/>
                </w:rPr>
                <w:t>D</w:t>
              </w:r>
              <w:r w:rsidR="00911717">
                <w:rPr>
                  <w:sz w:val="22"/>
                  <w:szCs w:val="22"/>
                </w:rPr>
                <w:t>z</w:t>
              </w:r>
            </w:hyperlink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</w:p>
          <w:p w:rsidR="00911A19" w:rsidRDefault="00911717">
            <w:pPr>
              <w:ind w:left="16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56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line="120" w:lineRule="exact"/>
              <w:rPr>
                <w:sz w:val="13"/>
                <w:szCs w:val="13"/>
              </w:rPr>
            </w:pPr>
          </w:p>
          <w:p w:rsidR="00911A19" w:rsidRDefault="00911717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647" w:right="6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565" w:right="5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66"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A19">
            <w:pPr>
              <w:spacing w:before="4" w:line="140" w:lineRule="exact"/>
              <w:rPr>
                <w:sz w:val="14"/>
                <w:szCs w:val="14"/>
              </w:rPr>
            </w:pPr>
          </w:p>
          <w:p w:rsidR="00911A19" w:rsidRDefault="00911717">
            <w:pPr>
              <w:ind w:left="565" w:right="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line="260" w:lineRule="exact"/>
              <w:ind w:left="148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rē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911A19" w:rsidRDefault="00911717">
            <w:pPr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ā</w:t>
            </w:r>
          </w:p>
        </w:tc>
      </w:tr>
    </w:tbl>
    <w:p w:rsidR="00911A19" w:rsidRDefault="00911717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</w:rPr>
        <w:t>*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mā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ē</w:t>
      </w:r>
      <w:r>
        <w:rPr>
          <w:sz w:val="24"/>
          <w:szCs w:val="24"/>
        </w:rPr>
        <w:t xml:space="preserve">ta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jasl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pā </w:t>
      </w:r>
      <w:r>
        <w:rPr>
          <w:color w:val="0000FF"/>
          <w:spacing w:val="-59"/>
          <w:sz w:val="24"/>
          <w:szCs w:val="24"/>
        </w:rPr>
        <w:t xml:space="preserve"> </w:t>
      </w:r>
      <w:proofErr w:type="gramEnd"/>
      <w:r w:rsidR="00911A19">
        <w:fldChar w:fldCharType="begin"/>
      </w:r>
      <w:r w:rsidR="00911A19">
        <w:instrText>HYPERLINK "http://www.basket.lv/" \h</w:instrText>
      </w:r>
      <w:r w:rsidR="00911A19">
        <w:fldChar w:fldCharType="separate"/>
      </w:r>
      <w:r>
        <w:rPr>
          <w:color w:val="0000FF"/>
          <w:sz w:val="24"/>
          <w:szCs w:val="24"/>
          <w:u w:val="single" w:color="0000FF"/>
        </w:rPr>
        <w:t>w</w:t>
      </w:r>
      <w:r>
        <w:rPr>
          <w:color w:val="0000FF"/>
          <w:spacing w:val="1"/>
          <w:sz w:val="24"/>
          <w:szCs w:val="24"/>
          <w:u w:val="single" w:color="0000FF"/>
        </w:rPr>
        <w:t>w</w:t>
      </w:r>
      <w:r>
        <w:rPr>
          <w:color w:val="0000FF"/>
          <w:sz w:val="24"/>
          <w:szCs w:val="24"/>
          <w:u w:val="single" w:color="0000FF"/>
        </w:rPr>
        <w:t>w.b</w:t>
      </w:r>
      <w:r>
        <w:rPr>
          <w:color w:val="0000FF"/>
          <w:spacing w:val="-1"/>
          <w:sz w:val="24"/>
          <w:szCs w:val="24"/>
          <w:u w:val="single" w:color="0000FF"/>
        </w:rPr>
        <w:t>a</w:t>
      </w:r>
      <w:r>
        <w:rPr>
          <w:color w:val="0000FF"/>
          <w:sz w:val="24"/>
          <w:szCs w:val="24"/>
          <w:u w:val="single" w:color="0000FF"/>
        </w:rPr>
        <w:t>ske</w:t>
      </w:r>
      <w:r>
        <w:rPr>
          <w:color w:val="0000FF"/>
          <w:spacing w:val="2"/>
          <w:sz w:val="24"/>
          <w:szCs w:val="24"/>
          <w:u w:val="single" w:color="0000FF"/>
        </w:rPr>
        <w:t>t</w:t>
      </w:r>
      <w:r>
        <w:rPr>
          <w:color w:val="0000FF"/>
          <w:sz w:val="24"/>
          <w:szCs w:val="24"/>
          <w:u w:val="single" w:color="0000FF"/>
        </w:rPr>
        <w:t>.l</w:t>
      </w:r>
      <w:r>
        <w:rPr>
          <w:color w:val="0000FF"/>
          <w:spacing w:val="1"/>
          <w:sz w:val="24"/>
          <w:szCs w:val="24"/>
          <w:u w:val="single" w:color="0000FF"/>
        </w:rPr>
        <w:t>v</w:t>
      </w:r>
      <w:r>
        <w:rPr>
          <w:color w:val="000000"/>
          <w:sz w:val="24"/>
          <w:szCs w:val="24"/>
        </w:rPr>
        <w:t>.</w:t>
      </w:r>
      <w:r w:rsidR="00911A19">
        <w:fldChar w:fldCharType="end"/>
      </w:r>
    </w:p>
    <w:p w:rsidR="00911A19" w:rsidRDefault="00911717">
      <w:pPr>
        <w:ind w:left="119"/>
        <w:rPr>
          <w:sz w:val="24"/>
          <w:szCs w:val="24"/>
        </w:rPr>
      </w:pPr>
      <w:r>
        <w:rPr>
          <w:sz w:val="24"/>
          <w:szCs w:val="24"/>
        </w:rPr>
        <w:t>**No</w:t>
      </w:r>
      <w:r>
        <w:rPr>
          <w:spacing w:val="-1"/>
          <w:sz w:val="24"/>
          <w:szCs w:val="24"/>
        </w:rPr>
        <w:t>rā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notikt nobīd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ībā no sp</w:t>
      </w:r>
      <w:r>
        <w:rPr>
          <w:spacing w:val="-1"/>
          <w:sz w:val="24"/>
          <w:szCs w:val="24"/>
        </w:rPr>
        <w:t>ē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gaitas.</w:t>
      </w:r>
    </w:p>
    <w:p w:rsidR="00911A19" w:rsidRDefault="00911A1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3"/>
        <w:gridCol w:w="4616"/>
      </w:tblGrid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7"/>
              <w:ind w:left="134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Sp</w:t>
            </w:r>
            <w:r>
              <w:rPr>
                <w:b/>
                <w:spacing w:val="-1"/>
                <w:sz w:val="24"/>
                <w:szCs w:val="24"/>
              </w:rPr>
              <w:t>ē</w:t>
            </w:r>
            <w:r>
              <w:rPr>
                <w:b/>
                <w:sz w:val="24"/>
                <w:szCs w:val="24"/>
              </w:rPr>
              <w:t>ļu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ises vie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7"/>
              <w:ind w:left="1903" w:right="19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se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ntrs </w:t>
            </w:r>
            <w:r>
              <w:rPr>
                <w:spacing w:val="2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58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7/9,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3601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</w:t>
            </w:r>
            <w:r>
              <w:rPr>
                <w:sz w:val="24"/>
                <w:szCs w:val="24"/>
              </w:rPr>
              <w:t xml:space="preserve"> 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skais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91,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-4201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7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5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rīvīb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iela 2j,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5201</w:t>
            </w:r>
          </w:p>
        </w:tc>
      </w:tr>
      <w:tr w:rsidR="00911A19">
        <w:trPr>
          <w:trHeight w:hRule="exact" w:val="312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5"/>
              <w:ind w:left="54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jas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skais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trs,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5"/>
              <w:ind w:left="6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rīvīb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ja,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3401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6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kumskola 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nī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is”,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Kļ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vu iela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29/31,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ū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2015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1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ntrs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10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29,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48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 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skais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ntrs,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lda 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 24,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3004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4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tas 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3001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99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ldus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ms,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12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ldus</w:t>
            </w:r>
          </w:p>
        </w:tc>
      </w:tr>
      <w:tr w:rsidR="00911A19">
        <w:trPr>
          <w:trHeight w:hRule="exact" w:val="312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5"/>
              <w:ind w:left="7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piskais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porta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ntrs, 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5"/>
              <w:ind w:left="6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oston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6b, Rīga,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-1013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 Oli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piskais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iņa 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 31,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5403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31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pme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iems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10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iepu 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pme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4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tas 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1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</w:p>
        </w:tc>
      </w:tr>
      <w:tr w:rsidR="00911A19">
        <w:trPr>
          <w:trHeight w:hRule="exact" w:val="31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1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rē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R</w:t>
            </w:r>
            <w:r>
              <w:rPr>
                <w:spacing w:val="3"/>
                <w:sz w:val="24"/>
                <w:szCs w:val="24"/>
              </w:rPr>
              <w:t>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A19" w:rsidRDefault="00911717">
            <w:pPr>
              <w:spacing w:before="3"/>
              <w:ind w:left="12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nstes iela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21, Rī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</w:tbl>
    <w:p w:rsidR="00911717" w:rsidRDefault="00911717"/>
    <w:sectPr w:rsidR="00911717" w:rsidSect="00911A19">
      <w:headerReference w:type="default" r:id="rId413"/>
      <w:pgSz w:w="12240" w:h="15840"/>
      <w:pgMar w:top="1480" w:right="116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17" w:rsidRDefault="00911717" w:rsidP="00911A19">
      <w:r>
        <w:separator/>
      </w:r>
    </w:p>
  </w:endnote>
  <w:endnote w:type="continuationSeparator" w:id="0">
    <w:p w:rsidR="00911717" w:rsidRDefault="00911717" w:rsidP="0091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17" w:rsidRDefault="00911717" w:rsidP="00911A19">
      <w:r>
        <w:separator/>
      </w:r>
    </w:p>
  </w:footnote>
  <w:footnote w:type="continuationSeparator" w:id="0">
    <w:p w:rsidR="00911717" w:rsidRDefault="00911717" w:rsidP="0091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19" w:rsidRDefault="00911A19">
    <w:pPr>
      <w:spacing w:line="200" w:lineRule="exact"/>
    </w:pPr>
    <w:r w:rsidRPr="00911A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85.25pt;width:75.7pt;height:14pt;z-index:-251658752;mso-position-horizontal-relative:page;mso-position-vertical-relative:page" filled="f" stroked="f">
          <v:textbox inset="0,0,0,0">
            <w:txbxContent>
              <w:p w:rsidR="00911A19" w:rsidRDefault="00911717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ieliku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z w:val="24"/>
                    <w:szCs w:val="24"/>
                  </w:rPr>
                  <w:t>s N</w:t>
                </w:r>
                <w:r>
                  <w:rPr>
                    <w:spacing w:val="-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.</w:t>
                </w:r>
                <w:r w:rsidR="00911A19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911A19">
                  <w:fldChar w:fldCharType="separate"/>
                </w:r>
                <w:r w:rsidR="00E04455">
                  <w:rPr>
                    <w:noProof/>
                    <w:sz w:val="24"/>
                    <w:szCs w:val="24"/>
                  </w:rPr>
                  <w:t>2</w:t>
                </w:r>
                <w:r w:rsidR="00911A19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19" w:rsidRDefault="00911A19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19" w:rsidRDefault="00911A19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19" w:rsidRDefault="00911A19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19" w:rsidRDefault="00911A19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19" w:rsidRDefault="00911A1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0F47"/>
    <w:multiLevelType w:val="multilevel"/>
    <w:tmpl w:val="65C824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A19"/>
    <w:rsid w:val="00911717"/>
    <w:rsid w:val="00911A19"/>
    <w:rsid w:val="00E0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ket.lv/lbl1/show-team?team_id=293003&amp;season_id=89649" TargetMode="External"/><Relationship Id="rId299" Type="http://schemas.openxmlformats.org/officeDocument/2006/relationships/hyperlink" Target="http://basket.lv/lbl1/show-game?game_id=2972075&amp;season_id=89649" TargetMode="External"/><Relationship Id="rId21" Type="http://schemas.openxmlformats.org/officeDocument/2006/relationships/hyperlink" Target="http://basket.lv/lbl1/show-game?game_id=2972075&amp;season_id=89649" TargetMode="External"/><Relationship Id="rId63" Type="http://schemas.openxmlformats.org/officeDocument/2006/relationships/hyperlink" Target="http://basket.lv/lbl1/show-game?game_id=2972075&amp;season_id=89649" TargetMode="External"/><Relationship Id="rId159" Type="http://schemas.openxmlformats.org/officeDocument/2006/relationships/hyperlink" Target="http://basket.lv/lbl1/show-team?team_id=310063&amp;season_id=89649" TargetMode="External"/><Relationship Id="rId324" Type="http://schemas.openxmlformats.org/officeDocument/2006/relationships/hyperlink" Target="http://basket.lv/lbl1/show-team?team_id=306263&amp;season_id=89649" TargetMode="External"/><Relationship Id="rId366" Type="http://schemas.openxmlformats.org/officeDocument/2006/relationships/hyperlink" Target="http://basket.lv/lbl1/show-team?team_id=306203&amp;season_id=89649" TargetMode="External"/><Relationship Id="rId170" Type="http://schemas.openxmlformats.org/officeDocument/2006/relationships/hyperlink" Target="http://basket.lv/lbl1/show-game?game_id=3025485&amp;season_id=89649" TargetMode="External"/><Relationship Id="rId226" Type="http://schemas.openxmlformats.org/officeDocument/2006/relationships/hyperlink" Target="http://basket.lv/lbl1/show-team?team_id=306263&amp;season_id=89649" TargetMode="External"/><Relationship Id="rId268" Type="http://schemas.openxmlformats.org/officeDocument/2006/relationships/hyperlink" Target="http://basket.lv/lbl1/show-game?game_id=2972075&amp;season_id=89649" TargetMode="External"/><Relationship Id="rId32" Type="http://schemas.openxmlformats.org/officeDocument/2006/relationships/hyperlink" Target="http://basket.lv/lbl1/show-game?game_id=2972075&amp;season_id=89649" TargetMode="External"/><Relationship Id="rId74" Type="http://schemas.openxmlformats.org/officeDocument/2006/relationships/hyperlink" Target="http://basket.lv/lbl1/show-game?game_id=2972075&amp;season_id=89649" TargetMode="External"/><Relationship Id="rId128" Type="http://schemas.openxmlformats.org/officeDocument/2006/relationships/hyperlink" Target="http://basket.lv/lbl1/show-team?team_id=306213&amp;season_id=89649" TargetMode="External"/><Relationship Id="rId335" Type="http://schemas.openxmlformats.org/officeDocument/2006/relationships/hyperlink" Target="http://basket.lv/lbl1/show-team?team_id=306213&amp;season_id=89649" TargetMode="External"/><Relationship Id="rId377" Type="http://schemas.openxmlformats.org/officeDocument/2006/relationships/hyperlink" Target="http://basket.lv/lbl1/show-team?team_id=306253&amp;season_id=89649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basket.lv/lbl1/show-team?team_id=306253&amp;season_id=89649" TargetMode="External"/><Relationship Id="rId237" Type="http://schemas.openxmlformats.org/officeDocument/2006/relationships/hyperlink" Target="http://basket.lv/lbl1/show-game?game_id=2972075&amp;season_id=89649" TargetMode="External"/><Relationship Id="rId402" Type="http://schemas.openxmlformats.org/officeDocument/2006/relationships/hyperlink" Target="http://basket.lv/lbl1/show-game?game_id=3025577&amp;season_id=89649" TargetMode="External"/><Relationship Id="rId258" Type="http://schemas.openxmlformats.org/officeDocument/2006/relationships/hyperlink" Target="http://basket.lv/lbl1/show-game?game_id=2972075&amp;season_id=89649" TargetMode="External"/><Relationship Id="rId279" Type="http://schemas.openxmlformats.org/officeDocument/2006/relationships/hyperlink" Target="http://basket.lv/lbl1/show-team?team_id=306213&amp;season_id=89649" TargetMode="External"/><Relationship Id="rId22" Type="http://schemas.openxmlformats.org/officeDocument/2006/relationships/hyperlink" Target="http://basket.lv/lbl1/show-team?team_id=306263&amp;season_id=89649" TargetMode="External"/><Relationship Id="rId43" Type="http://schemas.openxmlformats.org/officeDocument/2006/relationships/hyperlink" Target="http://basket.lv/lbl1/show-game?game_id=2972093&amp;season_id=89649" TargetMode="External"/><Relationship Id="rId64" Type="http://schemas.openxmlformats.org/officeDocument/2006/relationships/hyperlink" Target="http://basket.lv/lbl1/show-team?team_id=306263&amp;season_id=89649" TargetMode="External"/><Relationship Id="rId118" Type="http://schemas.openxmlformats.org/officeDocument/2006/relationships/hyperlink" Target="http://basket.lv/lbl1/show-game?game_id=3024725&amp;season_id=89649" TargetMode="External"/><Relationship Id="rId139" Type="http://schemas.openxmlformats.org/officeDocument/2006/relationships/hyperlink" Target="http://basket.lv/lbl1/show-game?game_id=2972075&amp;season_id=89649" TargetMode="External"/><Relationship Id="rId290" Type="http://schemas.openxmlformats.org/officeDocument/2006/relationships/hyperlink" Target="http://basket.lv/lbl1/show-game?game_id=3025537&amp;season_id=89649" TargetMode="External"/><Relationship Id="rId304" Type="http://schemas.openxmlformats.org/officeDocument/2006/relationships/hyperlink" Target="http://basket.lv/lbl1/show-team?team_id=306253&amp;season_id=89649" TargetMode="External"/><Relationship Id="rId325" Type="http://schemas.openxmlformats.org/officeDocument/2006/relationships/hyperlink" Target="http://basket.lv/lbl1/show-team?team_id=306263&amp;season_id=89649" TargetMode="External"/><Relationship Id="rId346" Type="http://schemas.openxmlformats.org/officeDocument/2006/relationships/hyperlink" Target="http://basket.lv/lbl1/show-team?team_id=306233&amp;season_id=89649" TargetMode="External"/><Relationship Id="rId367" Type="http://schemas.openxmlformats.org/officeDocument/2006/relationships/hyperlink" Target="http://basket.lv/lbl1/show-game?game_id=2972075&amp;season_id=89649" TargetMode="External"/><Relationship Id="rId388" Type="http://schemas.openxmlformats.org/officeDocument/2006/relationships/hyperlink" Target="http://basket.lv/lbl1/show-team?team_id=306203&amp;season_id=89649" TargetMode="External"/><Relationship Id="rId85" Type="http://schemas.openxmlformats.org/officeDocument/2006/relationships/hyperlink" Target="http://basket.lv/lbl1/show-game?game_id=2972075&amp;season_id=89649" TargetMode="External"/><Relationship Id="rId150" Type="http://schemas.openxmlformats.org/officeDocument/2006/relationships/hyperlink" Target="http://basket.lv/lbl1/show-game?game_id=2972075&amp;season_id=89649" TargetMode="External"/><Relationship Id="rId171" Type="http://schemas.openxmlformats.org/officeDocument/2006/relationships/hyperlink" Target="http://basket.lv/lbl1/show-team?team_id=306223&amp;season_id=89649" TargetMode="External"/><Relationship Id="rId192" Type="http://schemas.openxmlformats.org/officeDocument/2006/relationships/hyperlink" Target="http://basket.lv/lbl1/show-team?team_id=306233&amp;season_id=89649" TargetMode="External"/><Relationship Id="rId206" Type="http://schemas.openxmlformats.org/officeDocument/2006/relationships/hyperlink" Target="http://basket.lv/lbl1/show-team?team_id=306203&amp;season_id=89649" TargetMode="External"/><Relationship Id="rId227" Type="http://schemas.openxmlformats.org/officeDocument/2006/relationships/hyperlink" Target="http://basket.lv/lbl1/show-game?game_id=3025507&amp;season_id=89649" TargetMode="External"/><Relationship Id="rId413" Type="http://schemas.openxmlformats.org/officeDocument/2006/relationships/header" Target="header6.xml"/><Relationship Id="rId248" Type="http://schemas.openxmlformats.org/officeDocument/2006/relationships/hyperlink" Target="http://basket.lv/lbl1/show-game?game_id=2972075&amp;season_id=89649" TargetMode="External"/><Relationship Id="rId269" Type="http://schemas.openxmlformats.org/officeDocument/2006/relationships/hyperlink" Target="http://basket.lv/lbl1/show-team?team_id=310063&amp;season_id=89649" TargetMode="External"/><Relationship Id="rId12" Type="http://schemas.openxmlformats.org/officeDocument/2006/relationships/hyperlink" Target="http://www.basket.lv" TargetMode="External"/><Relationship Id="rId33" Type="http://schemas.openxmlformats.org/officeDocument/2006/relationships/hyperlink" Target="http://basket.lv/lbl1/show-team?team_id=306243&amp;season_id=89649" TargetMode="External"/><Relationship Id="rId108" Type="http://schemas.openxmlformats.org/officeDocument/2006/relationships/hyperlink" Target="http://basket.lv/lbl1/show-team?team_id=306233&amp;season_id=89649" TargetMode="External"/><Relationship Id="rId129" Type="http://schemas.openxmlformats.org/officeDocument/2006/relationships/hyperlink" Target="http://basket.lv/lbl1/show-game?game_id=2972075&amp;season_id=89649" TargetMode="External"/><Relationship Id="rId280" Type="http://schemas.openxmlformats.org/officeDocument/2006/relationships/hyperlink" Target="http://basket.lv/lbl1/show-team?team_id=306213&amp;season_id=89649" TargetMode="External"/><Relationship Id="rId315" Type="http://schemas.openxmlformats.org/officeDocument/2006/relationships/hyperlink" Target="http://basket.lv/lbl1/show-game?game_id=2972075&amp;season_id=89649" TargetMode="External"/><Relationship Id="rId336" Type="http://schemas.openxmlformats.org/officeDocument/2006/relationships/hyperlink" Target="http://basket.lv/lbl1/show-team?team_id=306213&amp;season_id=89649" TargetMode="External"/><Relationship Id="rId357" Type="http://schemas.openxmlformats.org/officeDocument/2006/relationships/hyperlink" Target="http://basket.lv/lbl1/show-game?game_id=2972075&amp;season_id=89649" TargetMode="External"/><Relationship Id="rId54" Type="http://schemas.openxmlformats.org/officeDocument/2006/relationships/hyperlink" Target="http://basket.lv/lbl1/show-team?team_id=306263&amp;season_id=89649" TargetMode="External"/><Relationship Id="rId75" Type="http://schemas.openxmlformats.org/officeDocument/2006/relationships/hyperlink" Target="http://basket.lv/lbl1/show-team?team_id=306533&amp;season_id=89649" TargetMode="External"/><Relationship Id="rId96" Type="http://schemas.openxmlformats.org/officeDocument/2006/relationships/hyperlink" Target="http://basket.lv/lbl1/show-team?team_id=306213&amp;season_id=89649" TargetMode="External"/><Relationship Id="rId140" Type="http://schemas.openxmlformats.org/officeDocument/2006/relationships/hyperlink" Target="http://basket.lv/lbl1/show-team?team_id=306213&amp;season_id=89649" TargetMode="External"/><Relationship Id="rId161" Type="http://schemas.openxmlformats.org/officeDocument/2006/relationships/hyperlink" Target="http://basket.lv/lbl1/show-game?game_id=2972075&amp;season_id=89649" TargetMode="External"/><Relationship Id="rId182" Type="http://schemas.openxmlformats.org/officeDocument/2006/relationships/hyperlink" Target="http://basket.lv/lbl1/show-team?team_id=306253&amp;season_id=89649" TargetMode="External"/><Relationship Id="rId217" Type="http://schemas.openxmlformats.org/officeDocument/2006/relationships/hyperlink" Target="http://basket.lv/lbl1/show-team?team_id=306203&amp;season_id=89649" TargetMode="External"/><Relationship Id="rId378" Type="http://schemas.openxmlformats.org/officeDocument/2006/relationships/hyperlink" Target="http://basket.lv/lbl1/show-game?game_id=2972075&amp;season_id=89649" TargetMode="External"/><Relationship Id="rId399" Type="http://schemas.openxmlformats.org/officeDocument/2006/relationships/hyperlink" Target="http://basket.lv/lbl1/show-team?team_id=310063&amp;season_id=89649" TargetMode="External"/><Relationship Id="rId403" Type="http://schemas.openxmlformats.org/officeDocument/2006/relationships/hyperlink" Target="http://basket.lv/lbl1/show-team?team_id=306263&amp;season_id=8964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asket.lv/lbl1/show-team?team_id=306233&amp;season_id=89649" TargetMode="External"/><Relationship Id="rId259" Type="http://schemas.openxmlformats.org/officeDocument/2006/relationships/hyperlink" Target="http://basket.lv/lbl1/show-team?team_id=306223&amp;season_id=89649" TargetMode="External"/><Relationship Id="rId23" Type="http://schemas.openxmlformats.org/officeDocument/2006/relationships/hyperlink" Target="http://basket.lv/lbl1/show-team?team_id=306263&amp;season_id=89649" TargetMode="External"/><Relationship Id="rId119" Type="http://schemas.openxmlformats.org/officeDocument/2006/relationships/hyperlink" Target="http://basket.lv/lbl1/show-team?team_id=306263&amp;season_id=89649" TargetMode="External"/><Relationship Id="rId270" Type="http://schemas.openxmlformats.org/officeDocument/2006/relationships/hyperlink" Target="http://basket.lv/lbl1/show-team?team_id=310063&amp;season_id=89649" TargetMode="External"/><Relationship Id="rId291" Type="http://schemas.openxmlformats.org/officeDocument/2006/relationships/hyperlink" Target="http://basket.lv/lbl1/show-team?team_id=306263&amp;season_id=89649" TargetMode="External"/><Relationship Id="rId305" Type="http://schemas.openxmlformats.org/officeDocument/2006/relationships/hyperlink" Target="http://basket.lv/lbl1/show-team?team_id=306253&amp;season_id=89649" TargetMode="External"/><Relationship Id="rId326" Type="http://schemas.openxmlformats.org/officeDocument/2006/relationships/hyperlink" Target="http://basket.lv/lbl1/show-game?game_id=2972075&amp;season_id=89649" TargetMode="External"/><Relationship Id="rId347" Type="http://schemas.openxmlformats.org/officeDocument/2006/relationships/hyperlink" Target="http://basket.lv/lbl1/show-team?team_id=306233&amp;season_id=89649" TargetMode="External"/><Relationship Id="rId44" Type="http://schemas.openxmlformats.org/officeDocument/2006/relationships/hyperlink" Target="http://basket.lv/lbl1/show-team?team_id=306253&amp;season_id=89649" TargetMode="External"/><Relationship Id="rId65" Type="http://schemas.openxmlformats.org/officeDocument/2006/relationships/hyperlink" Target="http://basket.lv/lbl1/show-team?team_id=306263&amp;season_id=89649" TargetMode="External"/><Relationship Id="rId86" Type="http://schemas.openxmlformats.org/officeDocument/2006/relationships/hyperlink" Target="http://basket.lv/lbl1/show-team?team_id=306213&amp;season_id=89649" TargetMode="External"/><Relationship Id="rId130" Type="http://schemas.openxmlformats.org/officeDocument/2006/relationships/hyperlink" Target="http://basket.lv/lbl1/show-team?team_id=306203&amp;season_id=89649" TargetMode="External"/><Relationship Id="rId151" Type="http://schemas.openxmlformats.org/officeDocument/2006/relationships/hyperlink" Target="http://basket.lv/lbl1/show-team?team_id=306243&amp;season_id=89649" TargetMode="External"/><Relationship Id="rId368" Type="http://schemas.openxmlformats.org/officeDocument/2006/relationships/hyperlink" Target="http://basket.lv/lbl1/show-team?team_id=310063&amp;season_id=89649" TargetMode="External"/><Relationship Id="rId389" Type="http://schemas.openxmlformats.org/officeDocument/2006/relationships/hyperlink" Target="http://basket.lv/lbl1/show-team?team_id=306203&amp;season_id=89649" TargetMode="External"/><Relationship Id="rId172" Type="http://schemas.openxmlformats.org/officeDocument/2006/relationships/hyperlink" Target="http://basket.lv/lbl1/show-game?game_id=2972075&amp;season_id=89649" TargetMode="External"/><Relationship Id="rId193" Type="http://schemas.openxmlformats.org/officeDocument/2006/relationships/hyperlink" Target="http://basket.lv/lbl1/show-game?game_id=2972075&amp;season_id=89649" TargetMode="External"/><Relationship Id="rId207" Type="http://schemas.openxmlformats.org/officeDocument/2006/relationships/hyperlink" Target="http://basket.lv/lbl1/show-game?game_id=3025501&amp;season_id=89649" TargetMode="External"/><Relationship Id="rId228" Type="http://schemas.openxmlformats.org/officeDocument/2006/relationships/hyperlink" Target="http://basket.lv/lbl1/show-team?team_id=310063&amp;season_id=89649" TargetMode="External"/><Relationship Id="rId249" Type="http://schemas.openxmlformats.org/officeDocument/2006/relationships/hyperlink" Target="http://basket.lv/lbl1/show-team?team_id=306533&amp;season_id=89649" TargetMode="External"/><Relationship Id="rId414" Type="http://schemas.openxmlformats.org/officeDocument/2006/relationships/fontTable" Target="fontTable.xml"/><Relationship Id="rId13" Type="http://schemas.openxmlformats.org/officeDocument/2006/relationships/header" Target="header1.xml"/><Relationship Id="rId109" Type="http://schemas.openxmlformats.org/officeDocument/2006/relationships/hyperlink" Target="http://basket.lv/lbl1/show-game?game_id=3024717&amp;season_id=89649" TargetMode="External"/><Relationship Id="rId260" Type="http://schemas.openxmlformats.org/officeDocument/2006/relationships/hyperlink" Target="http://basket.lv/lbl1/show-game?game_id=3025523&amp;season_id=89649" TargetMode="External"/><Relationship Id="rId281" Type="http://schemas.openxmlformats.org/officeDocument/2006/relationships/hyperlink" Target="http://basket.lv/lbl1/show-game?game_id=3025531&amp;season_id=89649" TargetMode="External"/><Relationship Id="rId316" Type="http://schemas.openxmlformats.org/officeDocument/2006/relationships/hyperlink" Target="http://basket.lv/lbl1/show-team?team_id=306253&amp;season_id=89649" TargetMode="External"/><Relationship Id="rId337" Type="http://schemas.openxmlformats.org/officeDocument/2006/relationships/hyperlink" Target="http://basket.lv/lbl1/show-game?game_id=2972075&amp;season_id=89649" TargetMode="External"/><Relationship Id="rId34" Type="http://schemas.openxmlformats.org/officeDocument/2006/relationships/hyperlink" Target="http://basket.lv/lbl1/show-game?game_id=2972089&amp;season_id=89649" TargetMode="External"/><Relationship Id="rId55" Type="http://schemas.openxmlformats.org/officeDocument/2006/relationships/hyperlink" Target="http://basket.lv/lbl1/show-game?game_id=3024667&amp;season_id=89649" TargetMode="External"/><Relationship Id="rId76" Type="http://schemas.openxmlformats.org/officeDocument/2006/relationships/hyperlink" Target="http://basket.lv/lbl1/show-game?game_id=3024705&amp;season_id=89649" TargetMode="External"/><Relationship Id="rId97" Type="http://schemas.openxmlformats.org/officeDocument/2006/relationships/hyperlink" Target="http://basket.lv/lbl1/show-team?team_id=306213&amp;season_id=89649" TargetMode="External"/><Relationship Id="rId120" Type="http://schemas.openxmlformats.org/officeDocument/2006/relationships/hyperlink" Target="http://basket.lv/lbl1/show-team?team_id=306263&amp;season_id=89649" TargetMode="External"/><Relationship Id="rId141" Type="http://schemas.openxmlformats.org/officeDocument/2006/relationships/hyperlink" Target="http://basket.lv/lbl1/show-team?team_id=306213&amp;season_id=89649" TargetMode="External"/><Relationship Id="rId358" Type="http://schemas.openxmlformats.org/officeDocument/2006/relationships/hyperlink" Target="http://basket.lv/lbl1/show-team?team_id=306253&amp;season_id=89649" TargetMode="External"/><Relationship Id="rId379" Type="http://schemas.openxmlformats.org/officeDocument/2006/relationships/hyperlink" Target="http://basket.lv/lbl1/show-team?team_id=306233&amp;season_id=89649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basket.lv/lbl1/show-team?team_id=306213&amp;season_id=89649" TargetMode="External"/><Relationship Id="rId183" Type="http://schemas.openxmlformats.org/officeDocument/2006/relationships/hyperlink" Target="http://basket.lv/lbl1/show-game?game_id=2972075&amp;season_id=89649" TargetMode="External"/><Relationship Id="rId218" Type="http://schemas.openxmlformats.org/officeDocument/2006/relationships/hyperlink" Target="http://basket.lv/lbl1/show-team?team_id=306203&amp;season_id=89649" TargetMode="External"/><Relationship Id="rId239" Type="http://schemas.openxmlformats.org/officeDocument/2006/relationships/hyperlink" Target="http://basket.lv/lbl1/show-team?team_id=306233&amp;season_id=89649" TargetMode="External"/><Relationship Id="rId390" Type="http://schemas.openxmlformats.org/officeDocument/2006/relationships/hyperlink" Target="http://basket.lv/lbl1/show-game?game_id=2972075&amp;season_id=89649" TargetMode="External"/><Relationship Id="rId404" Type="http://schemas.openxmlformats.org/officeDocument/2006/relationships/hyperlink" Target="http://basket.lv/lbl1/show-team?team_id=306263&amp;season_id=89649" TargetMode="External"/><Relationship Id="rId250" Type="http://schemas.openxmlformats.org/officeDocument/2006/relationships/hyperlink" Target="http://basket.lv/lbl1/show-game?game_id=3025517&amp;season_id=89649" TargetMode="External"/><Relationship Id="rId271" Type="http://schemas.openxmlformats.org/officeDocument/2006/relationships/hyperlink" Target="http://basket.lv/lbl1/show-game?game_id=3025527&amp;season_id=89649" TargetMode="External"/><Relationship Id="rId292" Type="http://schemas.openxmlformats.org/officeDocument/2006/relationships/hyperlink" Target="http://basket.lv/lbl1/show-team?team_id=306263&amp;season_id=89649" TargetMode="External"/><Relationship Id="rId306" Type="http://schemas.openxmlformats.org/officeDocument/2006/relationships/hyperlink" Target="http://basket.lv/lbl1/show-game?game_id=3025541&amp;season_id=89649" TargetMode="External"/><Relationship Id="rId24" Type="http://schemas.openxmlformats.org/officeDocument/2006/relationships/hyperlink" Target="http://basket.lv/lbl1/show-game?game_id=2972081&amp;season_id=89649" TargetMode="External"/><Relationship Id="rId45" Type="http://schemas.openxmlformats.org/officeDocument/2006/relationships/hyperlink" Target="http://basket.lv/lbl1/show-team?team_id=306253&amp;season_id=89649" TargetMode="External"/><Relationship Id="rId66" Type="http://schemas.openxmlformats.org/officeDocument/2006/relationships/hyperlink" Target="http://basket.lv/lbl1/show-game?game_id=3024701&amp;season_id=89649" TargetMode="External"/><Relationship Id="rId87" Type="http://schemas.openxmlformats.org/officeDocument/2006/relationships/hyperlink" Target="http://basket.lv/lbl1/show-team?team_id=306213&amp;season_id=89649" TargetMode="External"/><Relationship Id="rId110" Type="http://schemas.openxmlformats.org/officeDocument/2006/relationships/hyperlink" Target="http://basket.lv/lbl1/show-team?team_id=306223&amp;season_id=89649" TargetMode="External"/><Relationship Id="rId131" Type="http://schemas.openxmlformats.org/officeDocument/2006/relationships/hyperlink" Target="http://basket.lv/lbl1/show-team?team_id=306203&amp;season_id=89649" TargetMode="External"/><Relationship Id="rId327" Type="http://schemas.openxmlformats.org/officeDocument/2006/relationships/hyperlink" Target="http://basket.lv/lbl1/show-team?team_id=306203&amp;season_id=89649" TargetMode="External"/><Relationship Id="rId348" Type="http://schemas.openxmlformats.org/officeDocument/2006/relationships/hyperlink" Target="http://basket.lv/lbl1/show-game?game_id=2972075&amp;season_id=89649" TargetMode="External"/><Relationship Id="rId369" Type="http://schemas.openxmlformats.org/officeDocument/2006/relationships/hyperlink" Target="http://basket.lv/lbl1/show-team?team_id=310063&amp;season_id=89649" TargetMode="External"/><Relationship Id="rId152" Type="http://schemas.openxmlformats.org/officeDocument/2006/relationships/hyperlink" Target="http://basket.lv/lbl1/show-game?game_id=3024749&amp;season_id=89649" TargetMode="External"/><Relationship Id="rId173" Type="http://schemas.openxmlformats.org/officeDocument/2006/relationships/hyperlink" Target="http://basket.lv/lbl1/show-team?team_id=306253&amp;season_id=89649" TargetMode="External"/><Relationship Id="rId194" Type="http://schemas.openxmlformats.org/officeDocument/2006/relationships/hyperlink" Target="http://basket.lv/lbl1/show-team?team_id=306263&amp;season_id=89649" TargetMode="External"/><Relationship Id="rId208" Type="http://schemas.openxmlformats.org/officeDocument/2006/relationships/hyperlink" Target="http://basket.lv/lbl1/show-team?team_id=306533&amp;season_id=89649" TargetMode="External"/><Relationship Id="rId229" Type="http://schemas.openxmlformats.org/officeDocument/2006/relationships/hyperlink" Target="http://basket.lv/lbl1/show-team?team_id=310063&amp;season_id=89649" TargetMode="External"/><Relationship Id="rId380" Type="http://schemas.openxmlformats.org/officeDocument/2006/relationships/hyperlink" Target="http://basket.lv/lbl1/show-team?team_id=306233&amp;season_id=89649" TargetMode="External"/><Relationship Id="rId415" Type="http://schemas.openxmlformats.org/officeDocument/2006/relationships/theme" Target="theme/theme1.xml"/><Relationship Id="rId240" Type="http://schemas.openxmlformats.org/officeDocument/2006/relationships/hyperlink" Target="http://basket.lv/lbl1/show-game?game_id=3025515&amp;season_id=89649" TargetMode="External"/><Relationship Id="rId261" Type="http://schemas.openxmlformats.org/officeDocument/2006/relationships/hyperlink" Target="http://basket.lv/lbl1/show-team?team_id=306263&amp;season_id=89649" TargetMode="External"/><Relationship Id="rId14" Type="http://schemas.openxmlformats.org/officeDocument/2006/relationships/hyperlink" Target="http://basket.lv/lbl1/show-game?game_id=2972079&amp;season_id=89649" TargetMode="External"/><Relationship Id="rId35" Type="http://schemas.openxmlformats.org/officeDocument/2006/relationships/hyperlink" Target="http://basket.lv/lbl1/show-team?team_id=306213&amp;season_id=89649" TargetMode="External"/><Relationship Id="rId56" Type="http://schemas.openxmlformats.org/officeDocument/2006/relationships/hyperlink" Target="http://basket.lv/lbl1/show-team?team_id=306253&amp;season_id=89649" TargetMode="External"/><Relationship Id="rId77" Type="http://schemas.openxmlformats.org/officeDocument/2006/relationships/hyperlink" Target="http://basket.lv/lbl1/show-team?team_id=310063&amp;season_id=89649" TargetMode="External"/><Relationship Id="rId100" Type="http://schemas.openxmlformats.org/officeDocument/2006/relationships/hyperlink" Target="http://basket.lv/lbl1/show-team?team_id=306203&amp;season_id=89649" TargetMode="External"/><Relationship Id="rId282" Type="http://schemas.openxmlformats.org/officeDocument/2006/relationships/hyperlink" Target="http://basket.lv/lbl1/show-team?team_id=293003&amp;season_id=89649" TargetMode="External"/><Relationship Id="rId317" Type="http://schemas.openxmlformats.org/officeDocument/2006/relationships/hyperlink" Target="http://basket.lv/lbl1/show-team?team_id=306253&amp;season_id=89649" TargetMode="External"/><Relationship Id="rId338" Type="http://schemas.openxmlformats.org/officeDocument/2006/relationships/hyperlink" Target="http://basket.lv/lbl1/show-team?team_id=306253&amp;season_id=89649" TargetMode="External"/><Relationship Id="rId359" Type="http://schemas.openxmlformats.org/officeDocument/2006/relationships/hyperlink" Target="http://basket.lv/lbl1/show-team?team_id=306253&amp;season_id=89649" TargetMode="External"/><Relationship Id="rId8" Type="http://schemas.openxmlformats.org/officeDocument/2006/relationships/image" Target="media/image2.jpeg"/><Relationship Id="rId98" Type="http://schemas.openxmlformats.org/officeDocument/2006/relationships/hyperlink" Target="http://basket.lv/lbl1/show-game?game_id=3024715&amp;season_id=89649" TargetMode="External"/><Relationship Id="rId121" Type="http://schemas.openxmlformats.org/officeDocument/2006/relationships/hyperlink" Target="http://basket.lv/lbl1/show-game?game_id=2972075&amp;season_id=89649" TargetMode="External"/><Relationship Id="rId142" Type="http://schemas.openxmlformats.org/officeDocument/2006/relationships/hyperlink" Target="http://basket.lv/lbl1/show-game?game_id=3024731&amp;season_id=89649" TargetMode="External"/><Relationship Id="rId163" Type="http://schemas.openxmlformats.org/officeDocument/2006/relationships/hyperlink" Target="http://basket.lv/lbl1/show-team?team_id=306213&amp;season_id=89649" TargetMode="External"/><Relationship Id="rId184" Type="http://schemas.openxmlformats.org/officeDocument/2006/relationships/hyperlink" Target="http://basket.lv/lbl1/show-team?team_id=306203&amp;season_id=89649" TargetMode="External"/><Relationship Id="rId219" Type="http://schemas.openxmlformats.org/officeDocument/2006/relationships/hyperlink" Target="http://basket.lv/lbl1/show-game?game_id=2972075&amp;season_id=89649" TargetMode="External"/><Relationship Id="rId370" Type="http://schemas.openxmlformats.org/officeDocument/2006/relationships/hyperlink" Target="http://basket.lv/lbl1/show-game?game_id=3025561&amp;season_id=89649" TargetMode="External"/><Relationship Id="rId391" Type="http://schemas.openxmlformats.org/officeDocument/2006/relationships/hyperlink" Target="http://basket.lv/lbl1/show-team?team_id=306223&amp;season_id=89649" TargetMode="External"/><Relationship Id="rId405" Type="http://schemas.openxmlformats.org/officeDocument/2006/relationships/hyperlink" Target="http://basket.lv/lbl1/show-game?game_id=2972075&amp;season_id=89649" TargetMode="External"/><Relationship Id="rId230" Type="http://schemas.openxmlformats.org/officeDocument/2006/relationships/hyperlink" Target="http://basket.lv/lbl1/show-game?game_id=2972075&amp;season_id=89649" TargetMode="External"/><Relationship Id="rId251" Type="http://schemas.openxmlformats.org/officeDocument/2006/relationships/hyperlink" Target="http://basket.lv/lbl1/show-team?team_id=306213&amp;season_id=89649" TargetMode="External"/><Relationship Id="rId25" Type="http://schemas.openxmlformats.org/officeDocument/2006/relationships/hyperlink" Target="http://basket.lv/lbl1/show-team?team_id=306213&amp;season_id=89649" TargetMode="External"/><Relationship Id="rId46" Type="http://schemas.openxmlformats.org/officeDocument/2006/relationships/hyperlink" Target="http://basket.lv/lbl1/show-game?game_id=2972075&amp;season_id=89649" TargetMode="External"/><Relationship Id="rId67" Type="http://schemas.openxmlformats.org/officeDocument/2006/relationships/hyperlink" Target="http://basket.lv/lbl1/show-team?team_id=306233&amp;season_id=89649" TargetMode="External"/><Relationship Id="rId272" Type="http://schemas.openxmlformats.org/officeDocument/2006/relationships/hyperlink" Target="http://basket.lv/lbl1/show-team?team_id=306533&amp;season_id=89649" TargetMode="External"/><Relationship Id="rId293" Type="http://schemas.openxmlformats.org/officeDocument/2006/relationships/hyperlink" Target="http://basket.lv/lbl1/show-game?game_id=2972075&amp;season_id=89649" TargetMode="External"/><Relationship Id="rId307" Type="http://schemas.openxmlformats.org/officeDocument/2006/relationships/hyperlink" Target="http://basket.lv/lbl1/show-team?team_id=306263&amp;season_id=89649" TargetMode="External"/><Relationship Id="rId328" Type="http://schemas.openxmlformats.org/officeDocument/2006/relationships/hyperlink" Target="http://basket.lv/lbl1/show-team?team_id=306203&amp;season_id=89649" TargetMode="External"/><Relationship Id="rId349" Type="http://schemas.openxmlformats.org/officeDocument/2006/relationships/hyperlink" Target="http://basket.lv/lbl1/show-team?team_id=306213&amp;season_id=89649" TargetMode="External"/><Relationship Id="rId88" Type="http://schemas.openxmlformats.org/officeDocument/2006/relationships/hyperlink" Target="http://basket.lv/lbl1/show-game?game_id=3024709&amp;season_id=89649" TargetMode="External"/><Relationship Id="rId111" Type="http://schemas.openxmlformats.org/officeDocument/2006/relationships/hyperlink" Target="http://basket.lv/lbl1/show-game?game_id=2972075&amp;season_id=89649" TargetMode="External"/><Relationship Id="rId132" Type="http://schemas.openxmlformats.org/officeDocument/2006/relationships/hyperlink" Target="http://basket.lv/lbl1/show-game?game_id=3024729&amp;season_id=89649" TargetMode="External"/><Relationship Id="rId153" Type="http://schemas.openxmlformats.org/officeDocument/2006/relationships/hyperlink" Target="http://basket.lv/lbl1/show-team?team_id=306233&amp;season_id=89649" TargetMode="External"/><Relationship Id="rId174" Type="http://schemas.openxmlformats.org/officeDocument/2006/relationships/hyperlink" Target="http://basket.lv/lbl1/show-team?team_id=306253&amp;season_id=89649" TargetMode="External"/><Relationship Id="rId195" Type="http://schemas.openxmlformats.org/officeDocument/2006/relationships/hyperlink" Target="http://basket.lv/lbl1/show-team?team_id=306263&amp;season_id=89649" TargetMode="External"/><Relationship Id="rId209" Type="http://schemas.openxmlformats.org/officeDocument/2006/relationships/hyperlink" Target="http://basket.lv/lbl1/show-game?game_id=2972075&amp;season_id=89649" TargetMode="External"/><Relationship Id="rId360" Type="http://schemas.openxmlformats.org/officeDocument/2006/relationships/hyperlink" Target="http://basket.lv/lbl1/show-game?game_id=3025563&amp;season_id=89649" TargetMode="External"/><Relationship Id="rId381" Type="http://schemas.openxmlformats.org/officeDocument/2006/relationships/hyperlink" Target="http://basket.lv/lbl1/show-game?game_id=3025571&amp;season_id=89649" TargetMode="External"/><Relationship Id="rId220" Type="http://schemas.openxmlformats.org/officeDocument/2006/relationships/hyperlink" Target="http://basket.lv/lbl1/show-team?team_id=306213&amp;season_id=89649" TargetMode="External"/><Relationship Id="rId241" Type="http://schemas.openxmlformats.org/officeDocument/2006/relationships/hyperlink" Target="http://basket.lv/lbl1/show-team?team_id=293003&amp;season_id=89649" TargetMode="External"/><Relationship Id="rId15" Type="http://schemas.openxmlformats.org/officeDocument/2006/relationships/hyperlink" Target="http://basket.lv/lbl1/show-team?team_id=306253&amp;season_id=89649" TargetMode="External"/><Relationship Id="rId36" Type="http://schemas.openxmlformats.org/officeDocument/2006/relationships/hyperlink" Target="http://basket.lv/lbl1/show-team?team_id=306213&amp;season_id=89649" TargetMode="External"/><Relationship Id="rId57" Type="http://schemas.openxmlformats.org/officeDocument/2006/relationships/hyperlink" Target="http://basket.lv/lbl1/show-team?team_id=306253&amp;season_id=89649" TargetMode="External"/><Relationship Id="rId262" Type="http://schemas.openxmlformats.org/officeDocument/2006/relationships/hyperlink" Target="http://basket.lv/lbl1/show-team?team_id=306263&amp;season_id=89649" TargetMode="External"/><Relationship Id="rId283" Type="http://schemas.openxmlformats.org/officeDocument/2006/relationships/hyperlink" Target="http://basket.lv/lbl1/show-game?game_id=2972075&amp;season_id=89649" TargetMode="External"/><Relationship Id="rId318" Type="http://schemas.openxmlformats.org/officeDocument/2006/relationships/hyperlink" Target="http://basket.lv/lbl1/show-game?game_id=3025547&amp;season_id=89649" TargetMode="External"/><Relationship Id="rId339" Type="http://schemas.openxmlformats.org/officeDocument/2006/relationships/hyperlink" Target="http://basket.lv/lbl1/show-team?team_id=306253&amp;season_id=89649" TargetMode="External"/><Relationship Id="rId78" Type="http://schemas.openxmlformats.org/officeDocument/2006/relationships/hyperlink" Target="http://basket.lv/lbl1/show-team?team_id=310063&amp;season_id=89649" TargetMode="External"/><Relationship Id="rId99" Type="http://schemas.openxmlformats.org/officeDocument/2006/relationships/hyperlink" Target="http://basket.lv/lbl1/show-team?team_id=306203&amp;season_id=89649" TargetMode="External"/><Relationship Id="rId101" Type="http://schemas.openxmlformats.org/officeDocument/2006/relationships/hyperlink" Target="http://basket.lv/lbl1/show-game?game_id=2972075&amp;season_id=89649" TargetMode="External"/><Relationship Id="rId122" Type="http://schemas.openxmlformats.org/officeDocument/2006/relationships/hyperlink" Target="http://basket.lv/lbl1/show-team?team_id=306533&amp;season_id=89649" TargetMode="External"/><Relationship Id="rId143" Type="http://schemas.openxmlformats.org/officeDocument/2006/relationships/hyperlink" Target="http://basket.lv/lbl1/show-team?team_id=306263&amp;season_id=89649" TargetMode="External"/><Relationship Id="rId164" Type="http://schemas.openxmlformats.org/officeDocument/2006/relationships/hyperlink" Target="http://basket.lv/lbl1/show-game?game_id=3024753&amp;season_id=89649" TargetMode="External"/><Relationship Id="rId185" Type="http://schemas.openxmlformats.org/officeDocument/2006/relationships/hyperlink" Target="http://basket.lv/lbl1/show-team?team_id=306203&amp;season_id=89649" TargetMode="External"/><Relationship Id="rId350" Type="http://schemas.openxmlformats.org/officeDocument/2006/relationships/hyperlink" Target="http://basket.lv/lbl1/show-team?team_id=306213&amp;season_id=89649" TargetMode="External"/><Relationship Id="rId371" Type="http://schemas.openxmlformats.org/officeDocument/2006/relationships/hyperlink" Target="http://basket.lv/lbl1/show-team?team_id=306213&amp;season_id=89649" TargetMode="External"/><Relationship Id="rId406" Type="http://schemas.openxmlformats.org/officeDocument/2006/relationships/hyperlink" Target="http://basket.lv/lbl1/show-team?team_id=306253&amp;season_id=89649" TargetMode="External"/><Relationship Id="rId9" Type="http://schemas.openxmlformats.org/officeDocument/2006/relationships/hyperlink" Target="http://www.basket.lv/" TargetMode="External"/><Relationship Id="rId210" Type="http://schemas.openxmlformats.org/officeDocument/2006/relationships/hyperlink" Target="http://basket.lv/lbl1/show-team?team_id=293003&amp;season_id=89649" TargetMode="External"/><Relationship Id="rId392" Type="http://schemas.openxmlformats.org/officeDocument/2006/relationships/hyperlink" Target="http://basket.lv/lbl1/show-game?game_id=3025573&amp;season_id=89649" TargetMode="External"/><Relationship Id="rId26" Type="http://schemas.openxmlformats.org/officeDocument/2006/relationships/hyperlink" Target="http://basket.lv/lbl1/show-team?team_id=306213&amp;season_id=89649" TargetMode="External"/><Relationship Id="rId231" Type="http://schemas.openxmlformats.org/officeDocument/2006/relationships/hyperlink" Target="http://basket.lv/lbl1/show-team?team_id=306253&amp;season_id=89649" TargetMode="External"/><Relationship Id="rId252" Type="http://schemas.openxmlformats.org/officeDocument/2006/relationships/hyperlink" Target="http://basket.lv/lbl1/show-team?team_id=306213&amp;season_id=89649" TargetMode="External"/><Relationship Id="rId273" Type="http://schemas.openxmlformats.org/officeDocument/2006/relationships/hyperlink" Target="http://basket.lv/lbl1/show-game?game_id=2972075&amp;season_id=89649" TargetMode="External"/><Relationship Id="rId294" Type="http://schemas.openxmlformats.org/officeDocument/2006/relationships/hyperlink" Target="http://basket.lv/lbl1/show-team?team_id=310063&amp;season_id=89649" TargetMode="External"/><Relationship Id="rId308" Type="http://schemas.openxmlformats.org/officeDocument/2006/relationships/hyperlink" Target="http://basket.lv/lbl1/show-game?game_id=2972075&amp;season_id=89649" TargetMode="External"/><Relationship Id="rId329" Type="http://schemas.openxmlformats.org/officeDocument/2006/relationships/hyperlink" Target="http://basket.lv/lbl1/show-game?game_id=3025549&amp;season_id=89649" TargetMode="External"/><Relationship Id="rId47" Type="http://schemas.openxmlformats.org/officeDocument/2006/relationships/hyperlink" Target="http://basket.lv/lbl1/show-team?team_id=310063&amp;season_id=89649" TargetMode="External"/><Relationship Id="rId68" Type="http://schemas.openxmlformats.org/officeDocument/2006/relationships/hyperlink" Target="http://basket.lv/lbl1/show-team?team_id=306233&amp;season_id=89649" TargetMode="External"/><Relationship Id="rId89" Type="http://schemas.openxmlformats.org/officeDocument/2006/relationships/hyperlink" Target="http://basket.lv/lbl1/show-team?team_id=306533&amp;season_id=89649" TargetMode="External"/><Relationship Id="rId112" Type="http://schemas.openxmlformats.org/officeDocument/2006/relationships/hyperlink" Target="http://basket.lv/lbl1/show-team?team_id=306533&amp;season_id=89649" TargetMode="External"/><Relationship Id="rId133" Type="http://schemas.openxmlformats.org/officeDocument/2006/relationships/hyperlink" Target="http://basket.lv/lbl1/show-team?team_id=306253&amp;season_id=89649" TargetMode="External"/><Relationship Id="rId154" Type="http://schemas.openxmlformats.org/officeDocument/2006/relationships/hyperlink" Target="http://basket.lv/lbl1/show-team?team_id=306233&amp;season_id=89649" TargetMode="External"/><Relationship Id="rId175" Type="http://schemas.openxmlformats.org/officeDocument/2006/relationships/hyperlink" Target="http://basket.lv/lbl1/show-game?game_id=3025487&amp;season_id=89649" TargetMode="External"/><Relationship Id="rId340" Type="http://schemas.openxmlformats.org/officeDocument/2006/relationships/hyperlink" Target="http://basket.lv/lbl1/show-game?game_id=3025553&amp;season_id=89649" TargetMode="External"/><Relationship Id="rId361" Type="http://schemas.openxmlformats.org/officeDocument/2006/relationships/hyperlink" Target="http://basket.lv/lbl1/show-team?team_id=293003&amp;season_id=89649" TargetMode="External"/><Relationship Id="rId196" Type="http://schemas.openxmlformats.org/officeDocument/2006/relationships/hyperlink" Target="http://basket.lv/lbl1/show-game?game_id=3025497&amp;season_id=89649" TargetMode="External"/><Relationship Id="rId200" Type="http://schemas.openxmlformats.org/officeDocument/2006/relationships/hyperlink" Target="http://basket.lv/lbl1/show-team?team_id=306213&amp;season_id=89649" TargetMode="External"/><Relationship Id="rId382" Type="http://schemas.openxmlformats.org/officeDocument/2006/relationships/hyperlink" Target="http://basket.lv/lbl1/show-team?team_id=306533&amp;season_id=89649" TargetMode="External"/><Relationship Id="rId16" Type="http://schemas.openxmlformats.org/officeDocument/2006/relationships/hyperlink" Target="http://basket.lv/lbl1/show-team?team_id=306253&amp;season_id=89649" TargetMode="External"/><Relationship Id="rId221" Type="http://schemas.openxmlformats.org/officeDocument/2006/relationships/hyperlink" Target="http://basket.lv/lbl1/show-team?team_id=306213&amp;season_id=89649" TargetMode="External"/><Relationship Id="rId242" Type="http://schemas.openxmlformats.org/officeDocument/2006/relationships/hyperlink" Target="http://basket.lv/lbl1/show-game?game_id=2972075&amp;season_id=89649" TargetMode="External"/><Relationship Id="rId263" Type="http://schemas.openxmlformats.org/officeDocument/2006/relationships/hyperlink" Target="http://basket.lv/lbl1/show-game?game_id=2972075&amp;season_id=89649" TargetMode="External"/><Relationship Id="rId284" Type="http://schemas.openxmlformats.org/officeDocument/2006/relationships/hyperlink" Target="http://basket.lv/lbl1/show-team?team_id=306243&amp;season_id=89649" TargetMode="External"/><Relationship Id="rId319" Type="http://schemas.openxmlformats.org/officeDocument/2006/relationships/hyperlink" Target="http://basket.lv/lbl1/show-team?team_id=293003&amp;season_id=89649" TargetMode="External"/><Relationship Id="rId37" Type="http://schemas.openxmlformats.org/officeDocument/2006/relationships/hyperlink" Target="http://basket.lv/lbl1/show-game?game_id=2972075&amp;season_id=89649" TargetMode="External"/><Relationship Id="rId58" Type="http://schemas.openxmlformats.org/officeDocument/2006/relationships/hyperlink" Target="http://basket.lv/lbl1/show-game?game_id=2972075&amp;season_id=89649" TargetMode="External"/><Relationship Id="rId79" Type="http://schemas.openxmlformats.org/officeDocument/2006/relationships/hyperlink" Target="http://basket.lv/lbl1/show-game?game_id=2972075&amp;season_id=89649" TargetMode="External"/><Relationship Id="rId102" Type="http://schemas.openxmlformats.org/officeDocument/2006/relationships/hyperlink" Target="http://basket.lv/lbl1/show-team?team_id=293003&amp;season_id=89649" TargetMode="External"/><Relationship Id="rId123" Type="http://schemas.openxmlformats.org/officeDocument/2006/relationships/hyperlink" Target="http://basket.lv/lbl1/show-team?team_id=310063&amp;season_id=89649" TargetMode="External"/><Relationship Id="rId144" Type="http://schemas.openxmlformats.org/officeDocument/2006/relationships/hyperlink" Target="http://basket.lv/lbl1/show-team?team_id=306263&amp;season_id=89649" TargetMode="External"/><Relationship Id="rId330" Type="http://schemas.openxmlformats.org/officeDocument/2006/relationships/hyperlink" Target="http://basket.lv/lbl1/show-team?team_id=310063&amp;season_id=89649" TargetMode="External"/><Relationship Id="rId90" Type="http://schemas.openxmlformats.org/officeDocument/2006/relationships/hyperlink" Target="http://basket.lv/lbl1/show-game?game_id=2972075&amp;season_id=89649" TargetMode="External"/><Relationship Id="rId165" Type="http://schemas.openxmlformats.org/officeDocument/2006/relationships/hyperlink" Target="http://basket.lv/lbl1/show-team?team_id=306203&amp;season_id=89649" TargetMode="External"/><Relationship Id="rId186" Type="http://schemas.openxmlformats.org/officeDocument/2006/relationships/hyperlink" Target="http://basket.lv/lbl1/show-game?game_id=3025491&amp;season_id=89649" TargetMode="External"/><Relationship Id="rId351" Type="http://schemas.openxmlformats.org/officeDocument/2006/relationships/hyperlink" Target="http://basket.lv/lbl1/show-game?game_id=3025557&amp;season_id=89649" TargetMode="External"/><Relationship Id="rId372" Type="http://schemas.openxmlformats.org/officeDocument/2006/relationships/hyperlink" Target="http://basket.lv/lbl1/show-team?team_id=306213&amp;season_id=89649" TargetMode="External"/><Relationship Id="rId393" Type="http://schemas.openxmlformats.org/officeDocument/2006/relationships/hyperlink" Target="http://basket.lv/lbl1/show-team?team_id=293003&amp;season_id=89649" TargetMode="External"/><Relationship Id="rId407" Type="http://schemas.openxmlformats.org/officeDocument/2006/relationships/hyperlink" Target="http://basket.lv/lbl1/show-team?team_id=306253&amp;season_id=89649" TargetMode="External"/><Relationship Id="rId211" Type="http://schemas.openxmlformats.org/officeDocument/2006/relationships/hyperlink" Target="http://basket.lv/lbl1/show-game?game_id=3025505&amp;season_id=89649" TargetMode="External"/><Relationship Id="rId232" Type="http://schemas.openxmlformats.org/officeDocument/2006/relationships/hyperlink" Target="http://basket.lv/lbl1/show-team?team_id=306253&amp;season_id=89649" TargetMode="External"/><Relationship Id="rId253" Type="http://schemas.openxmlformats.org/officeDocument/2006/relationships/hyperlink" Target="http://basket.lv/lbl1/show-game?game_id=2972075&amp;season_id=89649" TargetMode="External"/><Relationship Id="rId274" Type="http://schemas.openxmlformats.org/officeDocument/2006/relationships/hyperlink" Target="http://basket.lv/lbl1/show-team?team_id=306203&amp;season_id=89649" TargetMode="External"/><Relationship Id="rId295" Type="http://schemas.openxmlformats.org/officeDocument/2006/relationships/hyperlink" Target="http://basket.lv/lbl1/show-team?team_id=310063&amp;season_id=89649" TargetMode="External"/><Relationship Id="rId309" Type="http://schemas.openxmlformats.org/officeDocument/2006/relationships/hyperlink" Target="http://basket.lv/lbl1/show-team?team_id=306243&amp;season_id=89649" TargetMode="External"/><Relationship Id="rId27" Type="http://schemas.openxmlformats.org/officeDocument/2006/relationships/hyperlink" Target="http://basket.lv/lbl1/show-game?game_id=2972075&amp;season_id=89649" TargetMode="External"/><Relationship Id="rId48" Type="http://schemas.openxmlformats.org/officeDocument/2006/relationships/hyperlink" Target="http://basket.lv/lbl1/show-team?team_id=310063&amp;season_id=89649" TargetMode="External"/><Relationship Id="rId69" Type="http://schemas.openxmlformats.org/officeDocument/2006/relationships/hyperlink" Target="http://basket.lv/lbl1/show-game?game_id=2972075&amp;season_id=89649" TargetMode="External"/><Relationship Id="rId113" Type="http://schemas.openxmlformats.org/officeDocument/2006/relationships/hyperlink" Target="http://basket.lv/lbl1/show-game?game_id=3024719&amp;season_id=89649" TargetMode="External"/><Relationship Id="rId134" Type="http://schemas.openxmlformats.org/officeDocument/2006/relationships/hyperlink" Target="http://basket.lv/lbl1/show-team?team_id=306253&amp;season_id=89649" TargetMode="External"/><Relationship Id="rId320" Type="http://schemas.openxmlformats.org/officeDocument/2006/relationships/hyperlink" Target="http://basket.lv/lbl1/show-game?game_id=2972075&amp;season_id=89649" TargetMode="External"/><Relationship Id="rId80" Type="http://schemas.openxmlformats.org/officeDocument/2006/relationships/hyperlink" Target="http://basket.lv/lbl1/show-team?team_id=306263&amp;season_id=89649" TargetMode="External"/><Relationship Id="rId155" Type="http://schemas.openxmlformats.org/officeDocument/2006/relationships/hyperlink" Target="http://basket.lv/lbl1/show-game?game_id=2972075&amp;season_id=89649" TargetMode="External"/><Relationship Id="rId176" Type="http://schemas.openxmlformats.org/officeDocument/2006/relationships/hyperlink" Target="http://basket.lv/lbl1/show-team?team_id=306533&amp;season_id=89649" TargetMode="External"/><Relationship Id="rId197" Type="http://schemas.openxmlformats.org/officeDocument/2006/relationships/hyperlink" Target="http://basket.lv/lbl1/show-team?team_id=293003&amp;season_id=89649" TargetMode="External"/><Relationship Id="rId341" Type="http://schemas.openxmlformats.org/officeDocument/2006/relationships/hyperlink" Target="http://basket.lv/lbl1/show-team?team_id=306223&amp;season_id=89649" TargetMode="External"/><Relationship Id="rId362" Type="http://schemas.openxmlformats.org/officeDocument/2006/relationships/hyperlink" Target="http://basket.lv/lbl1/show-game?game_id=2972075&amp;season_id=89649" TargetMode="External"/><Relationship Id="rId383" Type="http://schemas.openxmlformats.org/officeDocument/2006/relationships/hyperlink" Target="http://basket.lv/lbl1/show-game?game_id=2972075&amp;season_id=89649" TargetMode="External"/><Relationship Id="rId201" Type="http://schemas.openxmlformats.org/officeDocument/2006/relationships/hyperlink" Target="http://basket.lv/lbl1/show-game?game_id=3025499&amp;season_id=89649" TargetMode="External"/><Relationship Id="rId222" Type="http://schemas.openxmlformats.org/officeDocument/2006/relationships/hyperlink" Target="http://basket.lv/lbl1/show-game?game_id=3025509&amp;season_id=89649" TargetMode="External"/><Relationship Id="rId243" Type="http://schemas.openxmlformats.org/officeDocument/2006/relationships/hyperlink" Target="http://basket.lv/lbl1/show-team?team_id=310063&amp;season_id=89649" TargetMode="External"/><Relationship Id="rId264" Type="http://schemas.openxmlformats.org/officeDocument/2006/relationships/hyperlink" Target="http://basket.lv/lbl1/show-team?team_id=293003&amp;season_id=89649" TargetMode="External"/><Relationship Id="rId285" Type="http://schemas.openxmlformats.org/officeDocument/2006/relationships/hyperlink" Target="http://basket.lv/lbl1/show-game?game_id=3025535&amp;season_id=89649" TargetMode="External"/><Relationship Id="rId17" Type="http://schemas.openxmlformats.org/officeDocument/2006/relationships/hyperlink" Target="http://basket.lv/lbl1/show-game?game_id=2972075&amp;season_id=89649" TargetMode="External"/><Relationship Id="rId38" Type="http://schemas.openxmlformats.org/officeDocument/2006/relationships/hyperlink" Target="http://basket.lv/lbl1/show-team?team_id=306533&amp;season_id=89649" TargetMode="External"/><Relationship Id="rId59" Type="http://schemas.openxmlformats.org/officeDocument/2006/relationships/hyperlink" Target="http://basket.lv/lbl1/show-team?team_id=310063&amp;season_id=89649" TargetMode="External"/><Relationship Id="rId103" Type="http://schemas.openxmlformats.org/officeDocument/2006/relationships/hyperlink" Target="http://basket.lv/lbl1/show-game?game_id=3024711&amp;season_id=89649" TargetMode="External"/><Relationship Id="rId124" Type="http://schemas.openxmlformats.org/officeDocument/2006/relationships/hyperlink" Target="http://basket.lv/lbl1/show-team?team_id=310063&amp;season_id=89649" TargetMode="External"/><Relationship Id="rId310" Type="http://schemas.openxmlformats.org/officeDocument/2006/relationships/header" Target="header4.xml"/><Relationship Id="rId70" Type="http://schemas.openxmlformats.org/officeDocument/2006/relationships/hyperlink" Target="http://basket.lv/lbl1/show-team?team_id=306223&amp;season_id=89649" TargetMode="External"/><Relationship Id="rId91" Type="http://schemas.openxmlformats.org/officeDocument/2006/relationships/hyperlink" Target="http://basket.lv/lbl1/show-team?team_id=306243&amp;season_id=89649" TargetMode="External"/><Relationship Id="rId145" Type="http://schemas.openxmlformats.org/officeDocument/2006/relationships/hyperlink" Target="http://basket.lv/lbl1/show-game?game_id=2972075&amp;season_id=89649" TargetMode="External"/><Relationship Id="rId166" Type="http://schemas.openxmlformats.org/officeDocument/2006/relationships/hyperlink" Target="http://basket.lv/lbl1/show-team?team_id=306203&amp;season_id=89649" TargetMode="External"/><Relationship Id="rId187" Type="http://schemas.openxmlformats.org/officeDocument/2006/relationships/hyperlink" Target="http://basket.lv/lbl1/show-team?team_id=306223&amp;season_id=89649" TargetMode="External"/><Relationship Id="rId331" Type="http://schemas.openxmlformats.org/officeDocument/2006/relationships/hyperlink" Target="http://basket.lv/lbl1/show-team?team_id=310063&amp;season_id=89649" TargetMode="External"/><Relationship Id="rId352" Type="http://schemas.openxmlformats.org/officeDocument/2006/relationships/hyperlink" Target="http://basket.lv/lbl1/show-team?team_id=306533&amp;season_id=89649" TargetMode="External"/><Relationship Id="rId373" Type="http://schemas.openxmlformats.org/officeDocument/2006/relationships/hyperlink" Target="http://basket.lv/lbl1/show-game?game_id=2972075&amp;season_id=89649" TargetMode="External"/><Relationship Id="rId394" Type="http://schemas.openxmlformats.org/officeDocument/2006/relationships/hyperlink" Target="http://basket.lv/lbl1/show-game?game_id=2972075&amp;season_id=89649" TargetMode="External"/><Relationship Id="rId408" Type="http://schemas.openxmlformats.org/officeDocument/2006/relationships/hyperlink" Target="http://basket.lv/lbl1/show-game?game_id=3025579&amp;season_id=8964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ket.lv/lbl1/show-team?team_id=306233&amp;season_id=89649" TargetMode="External"/><Relationship Id="rId233" Type="http://schemas.openxmlformats.org/officeDocument/2006/relationships/header" Target="header3.xml"/><Relationship Id="rId254" Type="http://schemas.openxmlformats.org/officeDocument/2006/relationships/hyperlink" Target="http://basket.lv/lbl1/show-team?team_id=306263&amp;season_id=89649" TargetMode="External"/><Relationship Id="rId28" Type="http://schemas.openxmlformats.org/officeDocument/2006/relationships/hyperlink" Target="http://basket.lv/lbl1/show-team?team_id=306223&amp;season_id=89649" TargetMode="External"/><Relationship Id="rId49" Type="http://schemas.openxmlformats.org/officeDocument/2006/relationships/hyperlink" Target="http://basket.lv/lbl1/show-game?game_id=2972087&amp;season_id=89649" TargetMode="External"/><Relationship Id="rId114" Type="http://schemas.openxmlformats.org/officeDocument/2006/relationships/hyperlink" Target="http://basket.lv/lbl1/show-team?team_id=306253&amp;season_id=89649" TargetMode="External"/><Relationship Id="rId275" Type="http://schemas.openxmlformats.org/officeDocument/2006/relationships/hyperlink" Target="http://basket.lv/lbl1/show-team?team_id=306203&amp;season_id=89649" TargetMode="External"/><Relationship Id="rId296" Type="http://schemas.openxmlformats.org/officeDocument/2006/relationships/hyperlink" Target="http://basket.lv/lbl1/show-game?game_id=3025533&amp;season_id=89649" TargetMode="External"/><Relationship Id="rId300" Type="http://schemas.openxmlformats.org/officeDocument/2006/relationships/hyperlink" Target="http://basket.lv/lbl1/show-team?team_id=293003&amp;season_id=89649" TargetMode="External"/><Relationship Id="rId60" Type="http://schemas.openxmlformats.org/officeDocument/2006/relationships/hyperlink" Target="http://basket.lv/lbl1/show-team?team_id=310063&amp;season_id=89649" TargetMode="External"/><Relationship Id="rId81" Type="http://schemas.openxmlformats.org/officeDocument/2006/relationships/hyperlink" Target="http://basket.lv/lbl1/show-team?team_id=306263&amp;season_id=89649" TargetMode="External"/><Relationship Id="rId135" Type="http://schemas.openxmlformats.org/officeDocument/2006/relationships/hyperlink" Target="http://basket.lv/lbl1/show-game?game_id=2972075&amp;season_id=89649" TargetMode="External"/><Relationship Id="rId156" Type="http://schemas.openxmlformats.org/officeDocument/2006/relationships/hyperlink" Target="http://basket.lv/lbl1/show-team?team_id=306533&amp;season_id=89649" TargetMode="External"/><Relationship Id="rId177" Type="http://schemas.openxmlformats.org/officeDocument/2006/relationships/hyperlink" Target="http://basket.lv/lbl1/show-game?game_id=2972075&amp;season_id=89649" TargetMode="External"/><Relationship Id="rId198" Type="http://schemas.openxmlformats.org/officeDocument/2006/relationships/hyperlink" Target="http://basket.lv/lbl1/show-game?game_id=2972075&amp;season_id=89649" TargetMode="External"/><Relationship Id="rId321" Type="http://schemas.openxmlformats.org/officeDocument/2006/relationships/hyperlink" Target="http://basket.lv/lbl1/show-team?team_id=306233&amp;season_id=89649" TargetMode="External"/><Relationship Id="rId342" Type="http://schemas.openxmlformats.org/officeDocument/2006/relationships/hyperlink" Target="http://basket.lv/lbl1/show-game?game_id=2972075&amp;season_id=89649" TargetMode="External"/><Relationship Id="rId363" Type="http://schemas.openxmlformats.org/officeDocument/2006/relationships/hyperlink" Target="http://basket.lv/lbl1/show-team?team_id=306533&amp;season_id=89649" TargetMode="External"/><Relationship Id="rId384" Type="http://schemas.openxmlformats.org/officeDocument/2006/relationships/hyperlink" Target="http://basket.lv/lbl1/show-team?team_id=306263&amp;season_id=89649" TargetMode="External"/><Relationship Id="rId202" Type="http://schemas.openxmlformats.org/officeDocument/2006/relationships/hyperlink" Target="http://basket.lv/lbl1/show-team?team_id=310063&amp;season_id=89649" TargetMode="External"/><Relationship Id="rId223" Type="http://schemas.openxmlformats.org/officeDocument/2006/relationships/hyperlink" Target="http://basket.lv/lbl1/show-team?team_id=306223&amp;season_id=89649" TargetMode="External"/><Relationship Id="rId244" Type="http://schemas.openxmlformats.org/officeDocument/2006/relationships/hyperlink" Target="http://basket.lv/lbl1/show-team?team_id=310063&amp;season_id=89649" TargetMode="External"/><Relationship Id="rId18" Type="http://schemas.openxmlformats.org/officeDocument/2006/relationships/hyperlink" Target="http://basket.lv/lbl1/show-team?team_id=293003&amp;season_id=89649" TargetMode="External"/><Relationship Id="rId39" Type="http://schemas.openxmlformats.org/officeDocument/2006/relationships/hyperlink" Target="http://basket.lv/lbl1/show-game?game_id=2972091&amp;season_id=89649" TargetMode="External"/><Relationship Id="rId265" Type="http://schemas.openxmlformats.org/officeDocument/2006/relationships/hyperlink" Target="http://basket.lv/lbl1/show-game?game_id=3025525&amp;season_id=89649" TargetMode="External"/><Relationship Id="rId286" Type="http://schemas.openxmlformats.org/officeDocument/2006/relationships/hyperlink" Target="http://basket.lv/lbl1/show-team?team_id=306223&amp;season_id=89649" TargetMode="External"/><Relationship Id="rId50" Type="http://schemas.openxmlformats.org/officeDocument/2006/relationships/hyperlink" Target="http://basket.lv/lbl1/show-team?team_id=306203&amp;season_id=89649" TargetMode="External"/><Relationship Id="rId104" Type="http://schemas.openxmlformats.org/officeDocument/2006/relationships/hyperlink" Target="http://basket.lv/lbl1/show-team?team_id=310063&amp;season_id=89649" TargetMode="External"/><Relationship Id="rId125" Type="http://schemas.openxmlformats.org/officeDocument/2006/relationships/hyperlink" Target="http://basket.lv/lbl1/show-game?game_id=2972075&amp;season_id=89649" TargetMode="External"/><Relationship Id="rId146" Type="http://schemas.openxmlformats.org/officeDocument/2006/relationships/hyperlink" Target="http://basket.lv/lbl1/show-team?team_id=306223&amp;season_id=89649" TargetMode="External"/><Relationship Id="rId167" Type="http://schemas.openxmlformats.org/officeDocument/2006/relationships/hyperlink" Target="http://basket.lv/lbl1/show-game?game_id=2972075&amp;season_id=89649" TargetMode="External"/><Relationship Id="rId188" Type="http://schemas.openxmlformats.org/officeDocument/2006/relationships/hyperlink" Target="http://basket.lv/lbl1/show-game?game_id=2972075&amp;season_id=89649" TargetMode="External"/><Relationship Id="rId311" Type="http://schemas.openxmlformats.org/officeDocument/2006/relationships/hyperlink" Target="http://basket.lv/lbl1/show-team?team_id=306263&amp;season_id=89649" TargetMode="External"/><Relationship Id="rId332" Type="http://schemas.openxmlformats.org/officeDocument/2006/relationships/hyperlink" Target="http://basket.lv/lbl1/show-game?game_id=2972075&amp;season_id=89649" TargetMode="External"/><Relationship Id="rId353" Type="http://schemas.openxmlformats.org/officeDocument/2006/relationships/hyperlink" Target="http://basket.lv/lbl1/show-game?game_id=2972075&amp;season_id=89649" TargetMode="External"/><Relationship Id="rId374" Type="http://schemas.openxmlformats.org/officeDocument/2006/relationships/hyperlink" Target="http://basket.lv/lbl1/show-team?team_id=306223&amp;season_id=89649" TargetMode="External"/><Relationship Id="rId395" Type="http://schemas.openxmlformats.org/officeDocument/2006/relationships/hyperlink" Target="http://basket.lv/lbl1/show-team?team_id=306203&amp;season_id=89649" TargetMode="External"/><Relationship Id="rId409" Type="http://schemas.openxmlformats.org/officeDocument/2006/relationships/hyperlink" Target="http://basket.lv/lbl1/show-team?team_id=306213&amp;season_id=89649" TargetMode="External"/><Relationship Id="rId71" Type="http://schemas.openxmlformats.org/officeDocument/2006/relationships/hyperlink" Target="http://basket.lv/lbl1/show-game?game_id=3024703&amp;season_id=89649" TargetMode="External"/><Relationship Id="rId92" Type="http://schemas.openxmlformats.org/officeDocument/2006/relationships/hyperlink" Target="http://basket.lv/lbl1/show-game?game_id=3024713&amp;season_id=89649" TargetMode="External"/><Relationship Id="rId213" Type="http://schemas.openxmlformats.org/officeDocument/2006/relationships/hyperlink" Target="http://basket.lv/lbl1/show-team?team_id=306233&amp;season_id=89649" TargetMode="External"/><Relationship Id="rId234" Type="http://schemas.openxmlformats.org/officeDocument/2006/relationships/hyperlink" Target="http://basket.lv/lbl1/show-game?game_id=3025513&amp;season_id=89649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ket.lv/lbl1/show-game?game_id=2972085&amp;season_id=89649" TargetMode="External"/><Relationship Id="rId255" Type="http://schemas.openxmlformats.org/officeDocument/2006/relationships/hyperlink" Target="http://basket.lv/lbl1/show-team?team_id=306263&amp;season_id=89649" TargetMode="External"/><Relationship Id="rId276" Type="http://schemas.openxmlformats.org/officeDocument/2006/relationships/hyperlink" Target="http://basket.lv/lbl1/show-game?game_id=3025529&amp;season_id=89649" TargetMode="External"/><Relationship Id="rId297" Type="http://schemas.openxmlformats.org/officeDocument/2006/relationships/hyperlink" Target="http://basket.lv/lbl1/show-team?team_id=306213&amp;season_id=89649" TargetMode="External"/><Relationship Id="rId40" Type="http://schemas.openxmlformats.org/officeDocument/2006/relationships/hyperlink" Target="http://basket.lv/lbl1/show-team?team_id=293003&amp;season_id=89649" TargetMode="External"/><Relationship Id="rId115" Type="http://schemas.openxmlformats.org/officeDocument/2006/relationships/hyperlink" Target="http://basket.lv/lbl1/show-team?team_id=306253&amp;season_id=89649" TargetMode="External"/><Relationship Id="rId136" Type="http://schemas.openxmlformats.org/officeDocument/2006/relationships/hyperlink" Target="http://basket.lv/lbl1/show-team?team_id=306223&amp;season_id=89649" TargetMode="External"/><Relationship Id="rId157" Type="http://schemas.openxmlformats.org/officeDocument/2006/relationships/header" Target="header2.xml"/><Relationship Id="rId178" Type="http://schemas.openxmlformats.org/officeDocument/2006/relationships/hyperlink" Target="http://basket.lv/lbl1/show-team?team_id=310063&amp;season_id=89649" TargetMode="External"/><Relationship Id="rId301" Type="http://schemas.openxmlformats.org/officeDocument/2006/relationships/hyperlink" Target="http://basket.lv/lbl1/show-game?game_id=3025539&amp;season_id=89649" TargetMode="External"/><Relationship Id="rId322" Type="http://schemas.openxmlformats.org/officeDocument/2006/relationships/hyperlink" Target="http://basket.lv/lbl1/show-team?team_id=306233&amp;season_id=89649" TargetMode="External"/><Relationship Id="rId343" Type="http://schemas.openxmlformats.org/officeDocument/2006/relationships/hyperlink" Target="http://basket.lv/lbl1/show-team?team_id=310063&amp;season_id=89649" TargetMode="External"/><Relationship Id="rId364" Type="http://schemas.openxmlformats.org/officeDocument/2006/relationships/hyperlink" Target="http://basket.lv/lbl1/show-game?game_id=3025565&amp;season_id=89649" TargetMode="External"/><Relationship Id="rId61" Type="http://schemas.openxmlformats.org/officeDocument/2006/relationships/hyperlink" Target="http://basket.lv/lbl1/show-game?game_id=3024699&amp;season_id=89649" TargetMode="External"/><Relationship Id="rId82" Type="http://schemas.openxmlformats.org/officeDocument/2006/relationships/hyperlink" Target="http://basket.lv/lbl1/show-game?game_id=3024707&amp;season_id=89649" TargetMode="External"/><Relationship Id="rId199" Type="http://schemas.openxmlformats.org/officeDocument/2006/relationships/hyperlink" Target="http://basket.lv/lbl1/show-team?team_id=306213&amp;season_id=89649" TargetMode="External"/><Relationship Id="rId203" Type="http://schemas.openxmlformats.org/officeDocument/2006/relationships/hyperlink" Target="http://basket.lv/lbl1/show-team?team_id=310063&amp;season_id=89649" TargetMode="External"/><Relationship Id="rId385" Type="http://schemas.openxmlformats.org/officeDocument/2006/relationships/hyperlink" Target="http://basket.lv/lbl1/show-team?team_id=306263&amp;season_id=89649" TargetMode="External"/><Relationship Id="rId19" Type="http://schemas.openxmlformats.org/officeDocument/2006/relationships/hyperlink" Target="http://basket.lv/lbl1/show-game?game_id=2972083&amp;season_id=89649" TargetMode="External"/><Relationship Id="rId224" Type="http://schemas.openxmlformats.org/officeDocument/2006/relationships/hyperlink" Target="http://basket.lv/lbl1/show-game?game_id=2972075&amp;season_id=89649" TargetMode="External"/><Relationship Id="rId245" Type="http://schemas.openxmlformats.org/officeDocument/2006/relationships/hyperlink" Target="http://basket.lv/lbl1/show-game?game_id=3025511&amp;season_id=89649" TargetMode="External"/><Relationship Id="rId266" Type="http://schemas.openxmlformats.org/officeDocument/2006/relationships/hyperlink" Target="http://basket.lv/lbl1/show-team?team_id=306213&amp;season_id=89649" TargetMode="External"/><Relationship Id="rId287" Type="http://schemas.openxmlformats.org/officeDocument/2006/relationships/hyperlink" Target="http://basket.lv/lbl1/show-game?game_id=2972075&amp;season_id=89649" TargetMode="External"/><Relationship Id="rId410" Type="http://schemas.openxmlformats.org/officeDocument/2006/relationships/hyperlink" Target="http://basket.lv/lbl1/show-team?team_id=306213&amp;season_id=89649" TargetMode="External"/><Relationship Id="rId30" Type="http://schemas.openxmlformats.org/officeDocument/2006/relationships/hyperlink" Target="http://basket.lv/lbl1/show-team?team_id=310063&amp;season_id=89649" TargetMode="External"/><Relationship Id="rId105" Type="http://schemas.openxmlformats.org/officeDocument/2006/relationships/hyperlink" Target="http://basket.lv/lbl1/show-team?team_id=310063&amp;season_id=89649" TargetMode="External"/><Relationship Id="rId126" Type="http://schemas.openxmlformats.org/officeDocument/2006/relationships/hyperlink" Target="http://basket.lv/lbl1/show-team?team_id=293003&amp;season_id=89649" TargetMode="External"/><Relationship Id="rId147" Type="http://schemas.openxmlformats.org/officeDocument/2006/relationships/hyperlink" Target="http://basket.lv/lbl1/show-game?game_id=3024733&amp;season_id=89649" TargetMode="External"/><Relationship Id="rId168" Type="http://schemas.openxmlformats.org/officeDocument/2006/relationships/hyperlink" Target="http://basket.lv/lbl1/show-team?team_id=306263&amp;season_id=89649" TargetMode="External"/><Relationship Id="rId312" Type="http://schemas.openxmlformats.org/officeDocument/2006/relationships/hyperlink" Target="http://basket.lv/lbl1/show-game?game_id=3025543&amp;season_id=89649" TargetMode="External"/><Relationship Id="rId333" Type="http://schemas.openxmlformats.org/officeDocument/2006/relationships/hyperlink" Target="http://basket.lv/lbl1/show-team?team_id=306533&amp;season_id=89649" TargetMode="External"/><Relationship Id="rId354" Type="http://schemas.openxmlformats.org/officeDocument/2006/relationships/hyperlink" Target="http://basket.lv/lbl1/show-team?team_id=306223&amp;season_id=89649" TargetMode="External"/><Relationship Id="rId51" Type="http://schemas.openxmlformats.org/officeDocument/2006/relationships/hyperlink" Target="http://basket.lv/lbl1/show-team?team_id=306203&amp;season_id=89649" TargetMode="External"/><Relationship Id="rId72" Type="http://schemas.openxmlformats.org/officeDocument/2006/relationships/hyperlink" Target="http://basket.lv/lbl1/show-team?team_id=306203&amp;season_id=89649" TargetMode="External"/><Relationship Id="rId93" Type="http://schemas.openxmlformats.org/officeDocument/2006/relationships/hyperlink" Target="http://basket.lv/lbl1/show-team?team_id=306263&amp;season_id=89649" TargetMode="External"/><Relationship Id="rId189" Type="http://schemas.openxmlformats.org/officeDocument/2006/relationships/hyperlink" Target="http://basket.lv/lbl1/show-team?team_id=293003&amp;season_id=89649" TargetMode="External"/><Relationship Id="rId375" Type="http://schemas.openxmlformats.org/officeDocument/2006/relationships/hyperlink" Target="http://basket.lv/lbl1/show-game?game_id=3025567&amp;season_id=89649" TargetMode="External"/><Relationship Id="rId396" Type="http://schemas.openxmlformats.org/officeDocument/2006/relationships/hyperlink" Target="http://basket.lv/lbl1/show-team?team_id=306203&amp;season_id=8964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ket.lv/lbl1/show-game?game_id=2972075&amp;season_id=89649" TargetMode="External"/><Relationship Id="rId235" Type="http://schemas.openxmlformats.org/officeDocument/2006/relationships/hyperlink" Target="http://basket.lv/lbl1/show-team?team_id=306203&amp;season_id=89649" TargetMode="External"/><Relationship Id="rId256" Type="http://schemas.openxmlformats.org/officeDocument/2006/relationships/hyperlink" Target="http://basket.lv/lbl1/show-game?game_id=3025521&amp;season_id=89649" TargetMode="External"/><Relationship Id="rId277" Type="http://schemas.openxmlformats.org/officeDocument/2006/relationships/hyperlink" Target="http://basket.lv/lbl1/show-team?team_id=306223&amp;season_id=89649" TargetMode="External"/><Relationship Id="rId298" Type="http://schemas.openxmlformats.org/officeDocument/2006/relationships/hyperlink" Target="http://basket.lv/lbl1/show-team?team_id=306213&amp;season_id=89649" TargetMode="External"/><Relationship Id="rId400" Type="http://schemas.openxmlformats.org/officeDocument/2006/relationships/hyperlink" Target="http://basket.lv/lbl1/show-game?game_id=2972075&amp;season_id=89649" TargetMode="External"/><Relationship Id="rId116" Type="http://schemas.openxmlformats.org/officeDocument/2006/relationships/hyperlink" Target="http://basket.lv/lbl1/show-game?game_id=2972075&amp;season_id=89649" TargetMode="External"/><Relationship Id="rId137" Type="http://schemas.openxmlformats.org/officeDocument/2006/relationships/hyperlink" Target="http://basket.lv/lbl1/show-game?game_id=3024735&amp;season_id=89649" TargetMode="External"/><Relationship Id="rId158" Type="http://schemas.openxmlformats.org/officeDocument/2006/relationships/hyperlink" Target="http://basket.lv/lbl1/show-game?game_id=3024751&amp;season_id=89649" TargetMode="External"/><Relationship Id="rId302" Type="http://schemas.openxmlformats.org/officeDocument/2006/relationships/hyperlink" Target="http://basket.lv/lbl1/show-team?team_id=306533&amp;season_id=89649" TargetMode="External"/><Relationship Id="rId323" Type="http://schemas.openxmlformats.org/officeDocument/2006/relationships/hyperlink" Target="http://basket.lv/lbl1/show-game?game_id=3025551&amp;season_id=89649" TargetMode="External"/><Relationship Id="rId344" Type="http://schemas.openxmlformats.org/officeDocument/2006/relationships/hyperlink" Target="http://basket.lv/lbl1/show-team?team_id=310063&amp;season_id=89649" TargetMode="External"/><Relationship Id="rId20" Type="http://schemas.openxmlformats.org/officeDocument/2006/relationships/hyperlink" Target="http://basket.lv/lbl1/show-team?team_id=306533&amp;season_id=89649" TargetMode="External"/><Relationship Id="rId41" Type="http://schemas.openxmlformats.org/officeDocument/2006/relationships/hyperlink" Target="http://basket.lv/lbl1/show-game?game_id=2972075&amp;season_id=89649" TargetMode="External"/><Relationship Id="rId62" Type="http://schemas.openxmlformats.org/officeDocument/2006/relationships/hyperlink" Target="http://basket.lv/lbl1/show-team?team_id=293003&amp;season_id=89649" TargetMode="External"/><Relationship Id="rId83" Type="http://schemas.openxmlformats.org/officeDocument/2006/relationships/hyperlink" Target="http://basket.lv/lbl1/show-team?team_id=306253&amp;season_id=89649" TargetMode="External"/><Relationship Id="rId179" Type="http://schemas.openxmlformats.org/officeDocument/2006/relationships/hyperlink" Target="http://basket.lv/lbl1/show-team?team_id=310063&amp;season_id=89649" TargetMode="External"/><Relationship Id="rId365" Type="http://schemas.openxmlformats.org/officeDocument/2006/relationships/hyperlink" Target="http://basket.lv/lbl1/show-team?team_id=306203&amp;season_id=89649" TargetMode="External"/><Relationship Id="rId386" Type="http://schemas.openxmlformats.org/officeDocument/2006/relationships/header" Target="header5.xml"/><Relationship Id="rId190" Type="http://schemas.openxmlformats.org/officeDocument/2006/relationships/hyperlink" Target="http://basket.lv/lbl1/show-game?game_id=3025495&amp;season_id=89649" TargetMode="External"/><Relationship Id="rId204" Type="http://schemas.openxmlformats.org/officeDocument/2006/relationships/hyperlink" Target="http://basket.lv/lbl1/show-game?game_id=2972075&amp;season_id=89649" TargetMode="External"/><Relationship Id="rId225" Type="http://schemas.openxmlformats.org/officeDocument/2006/relationships/hyperlink" Target="http://basket.lv/lbl1/show-team?team_id=306263&amp;season_id=89649" TargetMode="External"/><Relationship Id="rId246" Type="http://schemas.openxmlformats.org/officeDocument/2006/relationships/hyperlink" Target="http://basket.lv/lbl1/show-team?team_id=306253&amp;season_id=89649" TargetMode="External"/><Relationship Id="rId267" Type="http://schemas.openxmlformats.org/officeDocument/2006/relationships/hyperlink" Target="http://basket.lv/lbl1/show-team?team_id=306213&amp;season_id=89649" TargetMode="External"/><Relationship Id="rId288" Type="http://schemas.openxmlformats.org/officeDocument/2006/relationships/hyperlink" Target="http://basket.lv/lbl1/show-team?team_id=306203&amp;season_id=89649" TargetMode="External"/><Relationship Id="rId411" Type="http://schemas.openxmlformats.org/officeDocument/2006/relationships/hyperlink" Target="http://basket.lv/lbl1/show-game?game_id=2972075&amp;season_id=89649" TargetMode="External"/><Relationship Id="rId106" Type="http://schemas.openxmlformats.org/officeDocument/2006/relationships/hyperlink" Target="http://basket.lv/lbl1/show-game?game_id=2972075&amp;season_id=89649" TargetMode="External"/><Relationship Id="rId127" Type="http://schemas.openxmlformats.org/officeDocument/2006/relationships/hyperlink" Target="http://basket.lv/lbl1/show-team?team_id=306213&amp;season_id=89649" TargetMode="External"/><Relationship Id="rId313" Type="http://schemas.openxmlformats.org/officeDocument/2006/relationships/hyperlink" Target="http://basket.lv/lbl1/show-team?team_id=306203&amp;season_id=89649" TargetMode="External"/><Relationship Id="rId10" Type="http://schemas.openxmlformats.org/officeDocument/2006/relationships/hyperlink" Target="http://www.basket.lv/" TargetMode="External"/><Relationship Id="rId31" Type="http://schemas.openxmlformats.org/officeDocument/2006/relationships/hyperlink" Target="http://basket.lv/lbl1/show-team?team_id=310063&amp;season_id=89649" TargetMode="External"/><Relationship Id="rId52" Type="http://schemas.openxmlformats.org/officeDocument/2006/relationships/hyperlink" Target="http://basket.lv/lbl1/show-game?game_id=2972075&amp;season_id=89649" TargetMode="External"/><Relationship Id="rId73" Type="http://schemas.openxmlformats.org/officeDocument/2006/relationships/hyperlink" Target="http://basket.lv/lbl1/show-team?team_id=306203&amp;season_id=89649" TargetMode="External"/><Relationship Id="rId94" Type="http://schemas.openxmlformats.org/officeDocument/2006/relationships/hyperlink" Target="http://basket.lv/lbl1/show-team?team_id=306263&amp;season_id=89649" TargetMode="External"/><Relationship Id="rId148" Type="http://schemas.openxmlformats.org/officeDocument/2006/relationships/hyperlink" Target="http://basket.lv/lbl1/show-team?team_id=306203&amp;season_id=89649" TargetMode="External"/><Relationship Id="rId169" Type="http://schemas.openxmlformats.org/officeDocument/2006/relationships/hyperlink" Target="http://basket.lv/lbl1/show-team?team_id=306263&amp;season_id=89649" TargetMode="External"/><Relationship Id="rId334" Type="http://schemas.openxmlformats.org/officeDocument/2006/relationships/hyperlink" Target="http://basket.lv/lbl1/show-game?game_id=3025545&amp;season_id=89649" TargetMode="External"/><Relationship Id="rId355" Type="http://schemas.openxmlformats.org/officeDocument/2006/relationships/hyperlink" Target="http://basket.lv/lbl1/show-game?game_id=3025559&amp;season_id=89649" TargetMode="External"/><Relationship Id="rId376" Type="http://schemas.openxmlformats.org/officeDocument/2006/relationships/hyperlink" Target="http://basket.lv/lbl1/show-team?team_id=306253&amp;season_id=89649" TargetMode="External"/><Relationship Id="rId397" Type="http://schemas.openxmlformats.org/officeDocument/2006/relationships/hyperlink" Target="http://basket.lv/lbl1/show-game?game_id=3025575&amp;season_id=8964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asket.lv/lbl1/show-game?game_id=3025489&amp;season_id=89649" TargetMode="External"/><Relationship Id="rId215" Type="http://schemas.openxmlformats.org/officeDocument/2006/relationships/hyperlink" Target="http://basket.lv/lbl1/show-team?team_id=306243&amp;season_id=89649" TargetMode="External"/><Relationship Id="rId236" Type="http://schemas.openxmlformats.org/officeDocument/2006/relationships/hyperlink" Target="http://basket.lv/lbl1/show-team?team_id=306203&amp;season_id=89649" TargetMode="External"/><Relationship Id="rId257" Type="http://schemas.openxmlformats.org/officeDocument/2006/relationships/hyperlink" Target="http://basket.lv/lbl1/show-team?team_id=293003&amp;season_id=89649" TargetMode="External"/><Relationship Id="rId278" Type="http://schemas.openxmlformats.org/officeDocument/2006/relationships/hyperlink" Target="http://basket.lv/lbl1/show-game?game_id=2972075&amp;season_id=89649" TargetMode="External"/><Relationship Id="rId401" Type="http://schemas.openxmlformats.org/officeDocument/2006/relationships/hyperlink" Target="http://basket.lv/lbl1/show-team?team_id=306223&amp;season_id=89649" TargetMode="External"/><Relationship Id="rId303" Type="http://schemas.openxmlformats.org/officeDocument/2006/relationships/hyperlink" Target="http://basket.lv/lbl1/show-game?game_id=2972075&amp;season_id=89649" TargetMode="External"/><Relationship Id="rId42" Type="http://schemas.openxmlformats.org/officeDocument/2006/relationships/hyperlink" Target="http://basket.lv/lbl1/show-team?team_id=306223&amp;season_id=89649" TargetMode="External"/><Relationship Id="rId84" Type="http://schemas.openxmlformats.org/officeDocument/2006/relationships/hyperlink" Target="http://basket.lv/lbl1/show-team?team_id=306253&amp;season_id=89649" TargetMode="External"/><Relationship Id="rId138" Type="http://schemas.openxmlformats.org/officeDocument/2006/relationships/hyperlink" Target="http://basket.lv/lbl1/show-team?team_id=306533&amp;season_id=89649" TargetMode="External"/><Relationship Id="rId345" Type="http://schemas.openxmlformats.org/officeDocument/2006/relationships/hyperlink" Target="http://basket.lv/lbl1/show-game?game_id=3025555&amp;season_id=89649" TargetMode="External"/><Relationship Id="rId387" Type="http://schemas.openxmlformats.org/officeDocument/2006/relationships/hyperlink" Target="http://basket.lv/lbl1/show-game?game_id=3025569&amp;season_id=89649" TargetMode="External"/><Relationship Id="rId191" Type="http://schemas.openxmlformats.org/officeDocument/2006/relationships/hyperlink" Target="http://basket.lv/lbl1/show-team?team_id=306233&amp;season_id=89649" TargetMode="External"/><Relationship Id="rId205" Type="http://schemas.openxmlformats.org/officeDocument/2006/relationships/hyperlink" Target="http://basket.lv/lbl1/show-team?team_id=306203&amp;season_id=89649" TargetMode="External"/><Relationship Id="rId247" Type="http://schemas.openxmlformats.org/officeDocument/2006/relationships/hyperlink" Target="http://basket.lv/lbl1/show-team?team_id=306253&amp;season_id=89649" TargetMode="External"/><Relationship Id="rId412" Type="http://schemas.openxmlformats.org/officeDocument/2006/relationships/hyperlink" Target="http://basket.lv/lbl1/show-team?team_id=306533&amp;season_id=89649" TargetMode="External"/><Relationship Id="rId107" Type="http://schemas.openxmlformats.org/officeDocument/2006/relationships/hyperlink" Target="http://basket.lv/lbl1/show-team?team_id=306233&amp;season_id=89649" TargetMode="External"/><Relationship Id="rId289" Type="http://schemas.openxmlformats.org/officeDocument/2006/relationships/hyperlink" Target="http://basket.lv/lbl1/show-team?team_id=306203&amp;season_id=89649" TargetMode="External"/><Relationship Id="rId11" Type="http://schemas.openxmlformats.org/officeDocument/2006/relationships/hyperlink" Target="http://www.basket.lv" TargetMode="External"/><Relationship Id="rId53" Type="http://schemas.openxmlformats.org/officeDocument/2006/relationships/hyperlink" Target="http://basket.lv/lbl1/show-team?team_id=306263&amp;season_id=89649" TargetMode="External"/><Relationship Id="rId149" Type="http://schemas.openxmlformats.org/officeDocument/2006/relationships/hyperlink" Target="http://basket.lv/lbl1/show-team?team_id=306203&amp;season_id=89649" TargetMode="External"/><Relationship Id="rId314" Type="http://schemas.openxmlformats.org/officeDocument/2006/relationships/hyperlink" Target="http://basket.lv/lbl1/show-team?team_id=306203&amp;season_id=89649" TargetMode="External"/><Relationship Id="rId356" Type="http://schemas.openxmlformats.org/officeDocument/2006/relationships/hyperlink" Target="http://basket.lv/lbl1/show-team?team_id=293003&amp;season_id=89649" TargetMode="External"/><Relationship Id="rId398" Type="http://schemas.openxmlformats.org/officeDocument/2006/relationships/hyperlink" Target="http://basket.lv/lbl1/show-team?team_id=310063&amp;season_id=89649" TargetMode="External"/><Relationship Id="rId95" Type="http://schemas.openxmlformats.org/officeDocument/2006/relationships/hyperlink" Target="http://basket.lv/lbl1/show-game?game_id=2972075&amp;season_id=89649" TargetMode="External"/><Relationship Id="rId160" Type="http://schemas.openxmlformats.org/officeDocument/2006/relationships/hyperlink" Target="http://basket.lv/lbl1/show-team?team_id=310063&amp;season_id=89649" TargetMode="External"/><Relationship Id="rId216" Type="http://schemas.openxmlformats.org/officeDocument/2006/relationships/hyperlink" Target="http://basket.lv/lbl1/show-game?game_id=3025503&amp;season_id=89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34721</Words>
  <Characters>19792</Characters>
  <Application>Microsoft Office Word</Application>
  <DocSecurity>0</DocSecurity>
  <Lines>164</Lines>
  <Paragraphs>108</Paragraphs>
  <ScaleCrop>false</ScaleCrop>
  <Company/>
  <LinksUpToDate>false</LinksUpToDate>
  <CharactersWithSpaces>54405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2015-01-26T16:01:00Z</dcterms:created>
  <dcterms:modified xsi:type="dcterms:W3CDTF">2015-01-26T16:31:00Z</dcterms:modified>
</cp:coreProperties>
</file>